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B8" w:rsidRDefault="009F09B8" w:rsidP="00340169">
      <w:pPr>
        <w:tabs>
          <w:tab w:val="left" w:pos="1736"/>
        </w:tabs>
        <w:spacing w:line="24" w:lineRule="atLeast"/>
        <w:ind w:left="4962"/>
        <w:rPr>
          <w:color w:val="000000"/>
        </w:rPr>
      </w:pPr>
      <w:r w:rsidRPr="002909D9">
        <w:rPr>
          <w:color w:val="000000"/>
        </w:rPr>
        <w:t>«УТВЕРЖДАЮ»</w:t>
      </w:r>
      <w:r w:rsidR="00B11061" w:rsidRPr="002909D9">
        <w:rPr>
          <w:color w:val="000000"/>
        </w:rPr>
        <w:t>:</w:t>
      </w:r>
    </w:p>
    <w:p w:rsidR="001B5DB8" w:rsidRPr="002909D9" w:rsidRDefault="00A2655A" w:rsidP="00340169">
      <w:pPr>
        <w:tabs>
          <w:tab w:val="left" w:pos="1736"/>
        </w:tabs>
        <w:spacing w:line="24" w:lineRule="atLeast"/>
        <w:ind w:left="4962"/>
        <w:rPr>
          <w:color w:val="000000"/>
        </w:rPr>
      </w:pPr>
      <w:r>
        <w:rPr>
          <w:color w:val="000000"/>
        </w:rPr>
        <w:t>Генеральный директор</w:t>
      </w:r>
    </w:p>
    <w:p w:rsidR="001B5DB8" w:rsidRPr="002909D9" w:rsidRDefault="009C56AF" w:rsidP="00340169">
      <w:pPr>
        <w:tabs>
          <w:tab w:val="left" w:pos="1736"/>
        </w:tabs>
        <w:spacing w:line="24" w:lineRule="atLeast"/>
        <w:ind w:left="4962"/>
        <w:rPr>
          <w:color w:val="000000"/>
        </w:rPr>
      </w:pPr>
      <w:r>
        <w:rPr>
          <w:color w:val="000000"/>
        </w:rPr>
        <w:t>Акционерного О</w:t>
      </w:r>
      <w:r w:rsidR="001B5DB8" w:rsidRPr="002909D9">
        <w:rPr>
          <w:color w:val="000000"/>
        </w:rPr>
        <w:t>бщества</w:t>
      </w:r>
    </w:p>
    <w:p w:rsidR="009F09B8" w:rsidRDefault="001B5DB8" w:rsidP="00340169">
      <w:pPr>
        <w:tabs>
          <w:tab w:val="left" w:pos="1736"/>
        </w:tabs>
        <w:spacing w:line="24" w:lineRule="atLeast"/>
        <w:ind w:left="4962"/>
        <w:rPr>
          <w:color w:val="000000"/>
        </w:rPr>
      </w:pPr>
      <w:r w:rsidRPr="002909D9">
        <w:rPr>
          <w:color w:val="000000"/>
        </w:rPr>
        <w:t>«Пермская пригородная компания»</w:t>
      </w:r>
    </w:p>
    <w:p w:rsidR="008A419A" w:rsidRPr="002909D9" w:rsidRDefault="008A419A" w:rsidP="00340169">
      <w:pPr>
        <w:spacing w:line="24" w:lineRule="atLeast"/>
        <w:ind w:left="4962"/>
      </w:pPr>
    </w:p>
    <w:p w:rsidR="009F09B8" w:rsidRPr="002909D9" w:rsidRDefault="009F09B8" w:rsidP="00340169">
      <w:pPr>
        <w:spacing w:line="24" w:lineRule="atLeast"/>
        <w:ind w:left="4962"/>
        <w:rPr>
          <w:color w:val="000000"/>
        </w:rPr>
      </w:pPr>
      <w:r w:rsidRPr="002909D9">
        <w:t>____________________</w:t>
      </w:r>
      <w:r w:rsidR="00A2655A">
        <w:t xml:space="preserve">   / С. А. Канцур</w:t>
      </w:r>
      <w:r w:rsidR="001B5DB8" w:rsidRPr="002909D9">
        <w:t xml:space="preserve"> /</w:t>
      </w:r>
    </w:p>
    <w:p w:rsidR="009F09B8" w:rsidRPr="002909D9" w:rsidRDefault="009F09B8" w:rsidP="00340169">
      <w:pPr>
        <w:spacing w:line="24" w:lineRule="atLeast"/>
        <w:ind w:left="4962"/>
        <w:rPr>
          <w:color w:val="000000"/>
        </w:rPr>
      </w:pPr>
    </w:p>
    <w:p w:rsidR="009F09B8" w:rsidRPr="002909D9" w:rsidRDefault="00F00670" w:rsidP="00340169">
      <w:pPr>
        <w:spacing w:line="24" w:lineRule="atLeast"/>
        <w:ind w:left="4962"/>
      </w:pPr>
      <w:r>
        <w:t>«</w:t>
      </w:r>
      <w:r w:rsidR="00E05738">
        <w:t>06</w:t>
      </w:r>
      <w:r w:rsidR="009F09B8" w:rsidRPr="002909D9">
        <w:t xml:space="preserve">» </w:t>
      </w:r>
      <w:r w:rsidR="00E05738">
        <w:t>марта</w:t>
      </w:r>
      <w:r w:rsidR="001B5DB8" w:rsidRPr="002909D9">
        <w:t xml:space="preserve"> </w:t>
      </w:r>
      <w:r w:rsidR="009F09B8" w:rsidRPr="002909D9">
        <w:t>201</w:t>
      </w:r>
      <w:r w:rsidR="002E1C48">
        <w:t>8</w:t>
      </w:r>
      <w:r w:rsidR="009F09B8" w:rsidRPr="002909D9">
        <w:t xml:space="preserve"> г.</w:t>
      </w:r>
    </w:p>
    <w:p w:rsidR="009F09B8" w:rsidRPr="002909D9" w:rsidRDefault="009F09B8" w:rsidP="00340169">
      <w:pPr>
        <w:spacing w:line="24" w:lineRule="atLeast"/>
        <w:ind w:left="4962"/>
      </w:pP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  <w:rPr>
          <w:b/>
          <w:color w:val="000000"/>
        </w:rPr>
      </w:pPr>
      <w:r w:rsidRPr="002909D9">
        <w:rPr>
          <w:b/>
          <w:color w:val="000000"/>
        </w:rPr>
        <w:t xml:space="preserve">                                              Реестровый</w:t>
      </w:r>
      <w:r w:rsidR="00D415CA">
        <w:rPr>
          <w:b/>
          <w:color w:val="000000"/>
        </w:rPr>
        <w:t xml:space="preserve"> номер закупки_________________</w:t>
      </w: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pStyle w:val="a7"/>
        <w:tabs>
          <w:tab w:val="left" w:pos="4570"/>
        </w:tabs>
        <w:spacing w:line="24" w:lineRule="atLeast"/>
        <w:ind w:right="707" w:firstLine="0"/>
        <w:jc w:val="center"/>
        <w:rPr>
          <w:rFonts w:ascii="Times New Roman" w:hAnsi="Times New Roman" w:cs="Times New Roman"/>
          <w:i/>
          <w:color w:val="FF0000"/>
        </w:rPr>
      </w:pPr>
    </w:p>
    <w:p w:rsidR="009F09B8" w:rsidRDefault="009F09B8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8A419A" w:rsidRDefault="008A419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A2655A" w:rsidRDefault="00A2655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A2655A" w:rsidRDefault="00A2655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A2655A" w:rsidRPr="002909D9" w:rsidRDefault="00A2655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9F09B8" w:rsidRPr="002909D9" w:rsidRDefault="009F09B8" w:rsidP="00A861E7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9F09B8" w:rsidRPr="002909D9" w:rsidRDefault="001B5DB8" w:rsidP="009662C1">
      <w:pPr>
        <w:pStyle w:val="a7"/>
        <w:spacing w:line="24" w:lineRule="atLeast"/>
        <w:jc w:val="center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</w:rPr>
        <w:t xml:space="preserve">КОНКУРСНАЯ </w:t>
      </w:r>
      <w:r w:rsidR="009F09B8" w:rsidRPr="002909D9">
        <w:rPr>
          <w:rFonts w:ascii="Times New Roman" w:hAnsi="Times New Roman" w:cs="Times New Roman"/>
          <w:b/>
        </w:rPr>
        <w:t xml:space="preserve">ДОКУМЕНТАЦИЯ </w:t>
      </w:r>
      <w:r w:rsidR="00FF57D8" w:rsidRPr="002909D9">
        <w:rPr>
          <w:rFonts w:ascii="Times New Roman" w:hAnsi="Times New Roman" w:cs="Times New Roman"/>
          <w:b/>
        </w:rPr>
        <w:t>НА ПРОВЕДЕНИЕ</w:t>
      </w:r>
      <w:r w:rsidR="002E750E" w:rsidRPr="002909D9">
        <w:rPr>
          <w:rFonts w:ascii="Times New Roman" w:hAnsi="Times New Roman" w:cs="Times New Roman"/>
          <w:b/>
        </w:rPr>
        <w:t xml:space="preserve"> </w:t>
      </w:r>
      <w:r w:rsidR="00AC49DD">
        <w:rPr>
          <w:rFonts w:ascii="Times New Roman" w:hAnsi="Times New Roman" w:cs="Times New Roman"/>
          <w:b/>
        </w:rPr>
        <w:t xml:space="preserve">ОТКРЫТОГО </w:t>
      </w:r>
      <w:r w:rsidR="00FF35D5">
        <w:rPr>
          <w:rFonts w:ascii="Times New Roman" w:hAnsi="Times New Roman" w:cs="Times New Roman"/>
          <w:b/>
        </w:rPr>
        <w:t>КОНКУРСА</w:t>
      </w:r>
      <w:r w:rsidRPr="002909D9">
        <w:rPr>
          <w:rFonts w:ascii="Times New Roman" w:hAnsi="Times New Roman" w:cs="Times New Roman"/>
          <w:b/>
        </w:rPr>
        <w:t xml:space="preserve"> В ЭЛЕКТРОННОЙ ФОРМЕ </w:t>
      </w:r>
      <w:r w:rsidR="00A861E7" w:rsidRPr="002909D9">
        <w:rPr>
          <w:rFonts w:ascii="Times New Roman" w:hAnsi="Times New Roman" w:cs="Times New Roman"/>
          <w:b/>
        </w:rPr>
        <w:t>на право заключения договор</w:t>
      </w:r>
      <w:r w:rsidR="006773FF" w:rsidRPr="002909D9">
        <w:rPr>
          <w:rFonts w:ascii="Times New Roman" w:hAnsi="Times New Roman" w:cs="Times New Roman"/>
          <w:b/>
        </w:rPr>
        <w:t>а</w:t>
      </w:r>
      <w:r w:rsidR="002D646A">
        <w:rPr>
          <w:rFonts w:ascii="Times New Roman" w:hAnsi="Times New Roman" w:cs="Times New Roman"/>
          <w:b/>
        </w:rPr>
        <w:t xml:space="preserve"> </w:t>
      </w:r>
      <w:r w:rsidR="009662C1">
        <w:rPr>
          <w:rFonts w:ascii="Times New Roman" w:hAnsi="Times New Roman" w:cs="Times New Roman"/>
          <w:b/>
        </w:rPr>
        <w:t>на о</w:t>
      </w:r>
      <w:r w:rsidR="009662C1" w:rsidRPr="009662C1">
        <w:rPr>
          <w:rFonts w:ascii="Times New Roman" w:hAnsi="Times New Roman" w:cs="Times New Roman"/>
          <w:b/>
        </w:rPr>
        <w:t>казание</w:t>
      </w:r>
      <w:r w:rsidR="003647FD">
        <w:rPr>
          <w:rFonts w:ascii="Times New Roman" w:hAnsi="Times New Roman" w:cs="Times New Roman"/>
          <w:b/>
        </w:rPr>
        <w:t xml:space="preserve"> услуг</w:t>
      </w:r>
      <w:r w:rsidR="009662C1" w:rsidRPr="009662C1">
        <w:rPr>
          <w:rFonts w:ascii="Times New Roman" w:hAnsi="Times New Roman" w:cs="Times New Roman"/>
          <w:b/>
        </w:rPr>
        <w:t xml:space="preserve"> </w:t>
      </w:r>
      <w:r w:rsidR="00CE586E" w:rsidRPr="00CE586E">
        <w:rPr>
          <w:rFonts w:ascii="Times New Roman" w:hAnsi="Times New Roman" w:cs="Times New Roman"/>
          <w:b/>
        </w:rPr>
        <w:t>по созданию, размещению и распространению информационных материалов и сообщений в СМИ Пермского края и г. Пермь.</w:t>
      </w: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9F09B8" w:rsidRDefault="009F09B8" w:rsidP="003F262A">
      <w:pPr>
        <w:spacing w:line="24" w:lineRule="atLeast"/>
      </w:pPr>
    </w:p>
    <w:p w:rsidR="002909D9" w:rsidRDefault="002909D9" w:rsidP="003F262A">
      <w:pPr>
        <w:spacing w:line="24" w:lineRule="atLeast"/>
      </w:pPr>
    </w:p>
    <w:p w:rsidR="009F09B8" w:rsidRPr="002909D9" w:rsidRDefault="00B11061" w:rsidP="00B11061">
      <w:pPr>
        <w:spacing w:line="24" w:lineRule="atLeast"/>
        <w:jc w:val="center"/>
        <w:rPr>
          <w:b/>
        </w:rPr>
      </w:pPr>
      <w:r w:rsidRPr="002909D9">
        <w:rPr>
          <w:b/>
        </w:rPr>
        <w:t>201</w:t>
      </w:r>
      <w:r w:rsidR="00F866BE">
        <w:rPr>
          <w:b/>
        </w:rPr>
        <w:t>8</w:t>
      </w:r>
      <w:r w:rsidRPr="002909D9">
        <w:rPr>
          <w:b/>
        </w:rPr>
        <w:t xml:space="preserve"> год</w:t>
      </w:r>
    </w:p>
    <w:p w:rsidR="00A861E7" w:rsidRPr="002909D9" w:rsidRDefault="00A861E7" w:rsidP="00B11061">
      <w:pPr>
        <w:spacing w:line="24" w:lineRule="atLeast"/>
        <w:jc w:val="center"/>
        <w:rPr>
          <w:b/>
        </w:rPr>
      </w:pP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jc w:val="center"/>
        <w:rPr>
          <w:b/>
          <w:szCs w:val="24"/>
        </w:rPr>
      </w:pPr>
      <w:r w:rsidRPr="002909D9">
        <w:rPr>
          <w:b/>
          <w:szCs w:val="24"/>
        </w:rPr>
        <w:t xml:space="preserve">Извещение </w:t>
      </w:r>
      <w:r w:rsidR="00D56CAD" w:rsidRPr="002909D9">
        <w:rPr>
          <w:b/>
          <w:szCs w:val="24"/>
        </w:rPr>
        <w:t xml:space="preserve">(информационная карта) </w:t>
      </w:r>
      <w:r w:rsidRPr="002909D9">
        <w:rPr>
          <w:b/>
          <w:szCs w:val="24"/>
        </w:rPr>
        <w:t xml:space="preserve">о проведении </w:t>
      </w:r>
      <w:r w:rsidR="00351AA6">
        <w:rPr>
          <w:b/>
          <w:szCs w:val="24"/>
        </w:rPr>
        <w:t>открытого конкурса</w:t>
      </w:r>
      <w:r w:rsidR="00A341E9">
        <w:rPr>
          <w:b/>
          <w:szCs w:val="24"/>
        </w:rPr>
        <w:t xml:space="preserve"> </w:t>
      </w:r>
      <w:r w:rsidRPr="002909D9">
        <w:rPr>
          <w:b/>
          <w:szCs w:val="24"/>
        </w:rPr>
        <w:t>в электронной форме</w:t>
      </w:r>
    </w:p>
    <w:p w:rsidR="00B26D3B" w:rsidRPr="002909D9" w:rsidRDefault="00B26D3B" w:rsidP="003F262A">
      <w:pPr>
        <w:spacing w:line="24" w:lineRule="atLeast"/>
        <w:jc w:val="right"/>
        <w:rPr>
          <w:b/>
          <w:cap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812"/>
      </w:tblGrid>
      <w:tr w:rsidR="009F09B8" w:rsidRPr="002909D9" w:rsidTr="00EB2E9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line="24" w:lineRule="atLeast"/>
              <w:ind w:left="-108" w:right="-108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№</w:t>
            </w:r>
          </w:p>
          <w:p w:rsidR="009F09B8" w:rsidRPr="002909D9" w:rsidRDefault="009F09B8" w:rsidP="003F262A">
            <w:pPr>
              <w:spacing w:line="24" w:lineRule="atLeast"/>
              <w:ind w:left="-108" w:right="-108"/>
              <w:jc w:val="center"/>
              <w:rPr>
                <w:bCs/>
              </w:rPr>
            </w:pPr>
            <w:r w:rsidRPr="002909D9">
              <w:rPr>
                <w:b/>
                <w:bCs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after="60" w:line="24" w:lineRule="atLeast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ПОЛЕ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after="60" w:line="24" w:lineRule="atLeast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ЗНАЧЕНИЕ</w:t>
            </w:r>
          </w:p>
        </w:tc>
      </w:tr>
      <w:tr w:rsidR="009F09B8" w:rsidRPr="002909D9" w:rsidTr="00EB2E98">
        <w:trPr>
          <w:trHeight w:val="9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9F09B8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Форма и способ процедуры закупки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9F09B8" w:rsidP="00134186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Открытый </w:t>
            </w:r>
            <w:r w:rsidR="00134186">
              <w:t>конкурс</w:t>
            </w:r>
            <w:r w:rsidRPr="002909D9">
              <w:t xml:space="preserve"> в электронной форме </w:t>
            </w:r>
          </w:p>
        </w:tc>
      </w:tr>
      <w:tr w:rsidR="009F09B8" w:rsidRPr="003647FD" w:rsidTr="00EB2E98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C56AF" w:rsidP="003F262A">
            <w:pPr>
              <w:spacing w:after="60" w:line="24" w:lineRule="atLeast"/>
              <w:jc w:val="both"/>
            </w:pPr>
            <w:r>
              <w:t>А</w:t>
            </w:r>
            <w:r w:rsidR="001B5DB8" w:rsidRPr="002909D9">
              <w:t>кционерное общество «Пермская пригородная компания»</w:t>
            </w:r>
          </w:p>
          <w:p w:rsidR="009F09B8" w:rsidRPr="002909D9" w:rsidRDefault="009F09B8" w:rsidP="003F262A">
            <w:pPr>
              <w:spacing w:after="60" w:line="24" w:lineRule="atLeast"/>
              <w:jc w:val="both"/>
            </w:pPr>
            <w:r w:rsidRPr="002909D9">
              <w:t xml:space="preserve">Место нахождения/почтовый адрес: </w:t>
            </w:r>
            <w:r w:rsidR="001B5DB8" w:rsidRPr="002909D9">
              <w:t>614068, Пермский край, г. Пермь, ул. Петропавловская, д. 66</w:t>
            </w:r>
          </w:p>
          <w:p w:rsidR="003647FD" w:rsidRPr="003647FD" w:rsidRDefault="003647FD" w:rsidP="003647FD">
            <w:pPr>
              <w:spacing w:after="60" w:line="24" w:lineRule="atLeast"/>
              <w:jc w:val="both"/>
            </w:pPr>
            <w:r w:rsidRPr="003647FD">
              <w:t>Контактное лицо: Ширяев Александр Германович</w:t>
            </w:r>
          </w:p>
          <w:p w:rsidR="003647FD" w:rsidRPr="003647FD" w:rsidRDefault="003647FD" w:rsidP="003647FD">
            <w:pPr>
              <w:spacing w:after="60" w:line="24" w:lineRule="atLeast"/>
            </w:pPr>
            <w:r w:rsidRPr="003647FD">
              <w:t>Телефон: +7 909-100-01-01</w:t>
            </w:r>
          </w:p>
          <w:p w:rsidR="00204241" w:rsidRPr="00017542" w:rsidRDefault="003647FD" w:rsidP="003647FD">
            <w:pPr>
              <w:spacing w:after="60" w:line="24" w:lineRule="atLeast"/>
              <w:rPr>
                <w:b/>
              </w:rPr>
            </w:pPr>
            <w:r w:rsidRPr="003647FD">
              <w:rPr>
                <w:lang w:val="en-US"/>
              </w:rPr>
              <w:t>E</w:t>
            </w:r>
            <w:r w:rsidRPr="00017542">
              <w:t>-</w:t>
            </w:r>
            <w:r w:rsidRPr="003647FD">
              <w:rPr>
                <w:lang w:val="en-US"/>
              </w:rPr>
              <w:t>mail</w:t>
            </w:r>
            <w:r w:rsidRPr="00017542">
              <w:t xml:space="preserve">: </w:t>
            </w:r>
            <w:r w:rsidRPr="003647FD">
              <w:rPr>
                <w:lang w:val="en-US"/>
              </w:rPr>
              <w:t>ppk</w:t>
            </w:r>
            <w:r w:rsidRPr="00017542">
              <w:t>.</w:t>
            </w:r>
            <w:r w:rsidRPr="003647FD">
              <w:rPr>
                <w:lang w:val="en-US"/>
              </w:rPr>
              <w:t>perm</w:t>
            </w:r>
            <w:r w:rsidRPr="00017542">
              <w:t>@</w:t>
            </w:r>
            <w:r w:rsidRPr="003647FD">
              <w:rPr>
                <w:lang w:val="en-US"/>
              </w:rPr>
              <w:t>bk</w:t>
            </w:r>
            <w:r w:rsidRPr="00017542">
              <w:t>.</w:t>
            </w:r>
            <w:r w:rsidRPr="003647FD">
              <w:rPr>
                <w:lang w:val="en-US"/>
              </w:rPr>
              <w:t>ru</w:t>
            </w:r>
          </w:p>
        </w:tc>
      </w:tr>
      <w:tr w:rsidR="008A419A" w:rsidRPr="008A419A" w:rsidTr="00EB2E98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A" w:rsidRPr="00017542" w:rsidRDefault="008A419A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A" w:rsidRPr="002909D9" w:rsidRDefault="008A419A" w:rsidP="003F262A">
            <w:pPr>
              <w:spacing w:after="6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Организатор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B" w:rsidRPr="002909D9" w:rsidRDefault="00331AFB" w:rsidP="00331AFB">
            <w:pPr>
              <w:spacing w:after="60" w:line="24" w:lineRule="atLeast"/>
              <w:jc w:val="both"/>
            </w:pPr>
            <w:r>
              <w:t>А</w:t>
            </w:r>
            <w:r w:rsidRPr="002909D9">
              <w:t>кционерное общество «Пермская пригородная компания»</w:t>
            </w:r>
          </w:p>
          <w:p w:rsidR="00331AFB" w:rsidRPr="002909D9" w:rsidRDefault="00331AFB" w:rsidP="00331AFB">
            <w:pPr>
              <w:spacing w:after="60" w:line="24" w:lineRule="atLeast"/>
              <w:jc w:val="both"/>
            </w:pPr>
            <w:r w:rsidRPr="002909D9">
              <w:t>Место нахождения/почтовый адрес: 614068, Пермский край, г. Пермь, ул. Петропавловская, д. 66</w:t>
            </w:r>
          </w:p>
          <w:p w:rsidR="008A419A" w:rsidRPr="002909D9" w:rsidRDefault="008A419A" w:rsidP="004F5C2F">
            <w:pPr>
              <w:spacing w:after="60" w:line="24" w:lineRule="atLeast"/>
              <w:jc w:val="both"/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8A419A" w:rsidRDefault="009F09B8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Предмет договора</w:t>
            </w:r>
          </w:p>
          <w:p w:rsidR="009F09B8" w:rsidRPr="002909D9" w:rsidRDefault="009F09B8" w:rsidP="003F262A">
            <w:pPr>
              <w:spacing w:before="120" w:after="60" w:line="24" w:lineRule="atLeast"/>
              <w:rPr>
                <w:b/>
                <w:bCs/>
              </w:rPr>
            </w:pPr>
          </w:p>
          <w:p w:rsidR="009F09B8" w:rsidRPr="002909D9" w:rsidRDefault="009F09B8" w:rsidP="003F262A">
            <w:pPr>
              <w:spacing w:before="240" w:line="24" w:lineRule="atLeast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FD" w:rsidRDefault="003647FD" w:rsidP="00BE3F8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>
              <w:t>О</w:t>
            </w:r>
            <w:r w:rsidRPr="003647FD">
              <w:t>казание услуг по созданию, размещению и распространению информационных материалов и сообщений в СМИ Пермского края и г. Пермь.</w:t>
            </w:r>
          </w:p>
          <w:p w:rsidR="009F09B8" w:rsidRPr="002909D9" w:rsidRDefault="009F09B8" w:rsidP="00BE3F8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Согласно Техническому заданию </w:t>
            </w:r>
            <w:r w:rsidR="00331AFB">
              <w:t xml:space="preserve">(раздел </w:t>
            </w:r>
            <w:r w:rsidR="000B0DB7" w:rsidRPr="002909D9">
              <w:t>7</w:t>
            </w:r>
            <w:r w:rsidRPr="002909D9">
              <w:t xml:space="preserve"> Документации по </w:t>
            </w:r>
            <w:r w:rsidR="00831A08">
              <w:t xml:space="preserve">открытому  </w:t>
            </w:r>
            <w:r w:rsidR="00256261">
              <w:t xml:space="preserve"> конкурсу в электронной форме</w:t>
            </w:r>
            <w:r w:rsidRPr="002909D9">
              <w:t>).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Срок поставки</w:t>
            </w:r>
            <w:r w:rsidR="00D56CAD" w:rsidRPr="002909D9">
              <w:rPr>
                <w:b/>
                <w:bCs/>
              </w:rPr>
              <w:t>,</w:t>
            </w:r>
            <w:r w:rsidRPr="002909D9">
              <w:rPr>
                <w:b/>
                <w:bCs/>
              </w:rPr>
              <w:t xml:space="preserve"> выполнения работ</w:t>
            </w:r>
            <w:r w:rsidR="00331AFB">
              <w:rPr>
                <w:b/>
                <w:bCs/>
              </w:rPr>
              <w:t>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71208F" w:rsidP="00F81F18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="00F179B0" w:rsidRPr="002909D9">
              <w:rPr>
                <w:b/>
              </w:rPr>
              <w:t xml:space="preserve">о </w:t>
            </w:r>
            <w:r w:rsidR="00F4112D">
              <w:rPr>
                <w:b/>
              </w:rPr>
              <w:t>3</w:t>
            </w:r>
            <w:r w:rsidR="00C747A4">
              <w:rPr>
                <w:b/>
              </w:rPr>
              <w:t>1</w:t>
            </w:r>
            <w:r w:rsidR="00467ACF" w:rsidRPr="002909D9">
              <w:rPr>
                <w:b/>
              </w:rPr>
              <w:t xml:space="preserve"> </w:t>
            </w:r>
            <w:r w:rsidR="008906BD">
              <w:rPr>
                <w:b/>
              </w:rPr>
              <w:t>декабря</w:t>
            </w:r>
            <w:r w:rsidR="00F4112D">
              <w:rPr>
                <w:b/>
              </w:rPr>
              <w:t xml:space="preserve"> 20</w:t>
            </w:r>
            <w:r w:rsidR="008906BD">
              <w:rPr>
                <w:b/>
              </w:rPr>
              <w:t>1</w:t>
            </w:r>
            <w:r w:rsidR="00F81F18">
              <w:rPr>
                <w:b/>
              </w:rPr>
              <w:t>8</w:t>
            </w:r>
            <w:r w:rsidR="00467ACF" w:rsidRPr="002909D9">
              <w:rPr>
                <w:b/>
              </w:rPr>
              <w:t xml:space="preserve"> года.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Место поставки, выполнения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0B0DB7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>614068, Пермский край, г. Пермь, ул. Петропавловская, д. 66</w:t>
            </w:r>
            <w:r w:rsidR="00757A03" w:rsidRPr="002909D9">
              <w:t>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Начальная (максимальная) цена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627991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 w:rsidRPr="002909D9">
              <w:rPr>
                <w:b/>
              </w:rPr>
              <w:t xml:space="preserve"> </w:t>
            </w:r>
            <w:r w:rsidR="003647FD">
              <w:rPr>
                <w:b/>
              </w:rPr>
              <w:t>464 554</w:t>
            </w:r>
            <w:r w:rsidR="00E56C53" w:rsidRPr="002909D9">
              <w:rPr>
                <w:b/>
              </w:rPr>
              <w:t xml:space="preserve"> (</w:t>
            </w:r>
            <w:r w:rsidR="003647FD">
              <w:rPr>
                <w:b/>
              </w:rPr>
              <w:t>Четыреста шестьдесят четыре тысячи пятьсот пятьдесят четыре</w:t>
            </w:r>
            <w:r w:rsidR="00E56C53" w:rsidRPr="002909D9">
              <w:rPr>
                <w:b/>
              </w:rPr>
              <w:t xml:space="preserve">) </w:t>
            </w:r>
            <w:r w:rsidR="003647FD">
              <w:rPr>
                <w:b/>
              </w:rPr>
              <w:t>рубля 2</w:t>
            </w:r>
            <w:r w:rsidR="00E56C53">
              <w:rPr>
                <w:b/>
              </w:rPr>
              <w:t>0 копеек, включая НДС</w:t>
            </w:r>
            <w:r w:rsidR="004E373C">
              <w:rPr>
                <w:b/>
              </w:rPr>
              <w:t>.</w:t>
            </w:r>
          </w:p>
          <w:p w:rsidR="009F09B8" w:rsidRPr="002909D9" w:rsidRDefault="009F09B8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Цена договора включает в себя все расходы Исполнителя, связанные с исполнением обязательств по договору </w:t>
            </w:r>
            <w:r w:rsidR="0099799A" w:rsidRPr="002909D9">
              <w:t xml:space="preserve">и установлена </w:t>
            </w:r>
            <w:r w:rsidRPr="002909D9">
              <w:t>с учетом налогов, сборов и других обязательных платежей, предусмотренных законодательством РФ.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9799A" w:rsidP="008D148D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Сведения о порядке проведения и </w:t>
            </w:r>
            <w:r w:rsidR="009F09B8" w:rsidRPr="002909D9">
              <w:rPr>
                <w:b/>
                <w:bCs/>
              </w:rPr>
              <w:t xml:space="preserve">определении победителя </w:t>
            </w:r>
            <w:r w:rsidR="008D148D">
              <w:rPr>
                <w:b/>
                <w:bCs/>
              </w:rPr>
              <w:t>о</w:t>
            </w:r>
            <w:r w:rsidR="008D148D" w:rsidRPr="008D148D">
              <w:rPr>
                <w:b/>
                <w:bCs/>
              </w:rPr>
              <w:t>ткры</w:t>
            </w:r>
            <w:r w:rsidR="008D148D">
              <w:rPr>
                <w:b/>
                <w:bCs/>
              </w:rPr>
              <w:t>того</w:t>
            </w:r>
            <w:r w:rsidR="008D148D" w:rsidRPr="008D148D">
              <w:rPr>
                <w:b/>
                <w:bCs/>
              </w:rPr>
              <w:t xml:space="preserve"> конкурс</w:t>
            </w:r>
            <w:r w:rsidR="008D148D">
              <w:rPr>
                <w:b/>
                <w:bCs/>
              </w:rPr>
              <w:t>а</w:t>
            </w:r>
            <w:r w:rsidR="008D148D" w:rsidRPr="008D148D">
              <w:rPr>
                <w:b/>
                <w:bCs/>
              </w:rPr>
              <w:t xml:space="preserve"> в электронной форме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1B" w:rsidRPr="002909D9" w:rsidRDefault="003C0EE8" w:rsidP="000C7C1B">
            <w:pPr>
              <w:spacing w:after="60" w:line="24" w:lineRule="atLeast"/>
              <w:jc w:val="both"/>
            </w:pPr>
            <w:r>
              <w:t xml:space="preserve">Открытый конкурс </w:t>
            </w:r>
            <w:r w:rsidR="000C7C1B" w:rsidRPr="002909D9">
              <w:t xml:space="preserve">проводится на электронной торговой площадке (ЭТП) в сети «Интернет» по адресу: </w:t>
            </w:r>
            <w:hyperlink r:id="rId8" w:history="1">
              <w:r w:rsidR="000C7C1B" w:rsidRPr="002909D9">
                <w:rPr>
                  <w:rStyle w:val="a9"/>
                </w:rPr>
                <w:t>http://www.otc.ru</w:t>
              </w:r>
            </w:hyperlink>
            <w:r w:rsidR="000C7C1B" w:rsidRPr="002909D9">
              <w:t xml:space="preserve"> в порядке, установленном регламентом данной ЭТП в соответствии с условиями и требованиями Документации по </w:t>
            </w:r>
            <w:r w:rsidR="008D148D">
              <w:t>о</w:t>
            </w:r>
            <w:r w:rsidR="008D148D" w:rsidRPr="002909D9">
              <w:t>ткры</w:t>
            </w:r>
            <w:r w:rsidR="008D148D">
              <w:t>тому</w:t>
            </w:r>
            <w:r w:rsidR="008D148D" w:rsidRPr="002909D9">
              <w:t xml:space="preserve"> </w:t>
            </w:r>
            <w:r w:rsidR="008D148D">
              <w:t>конкурсу</w:t>
            </w:r>
            <w:r w:rsidR="008D148D" w:rsidRPr="002909D9">
              <w:t xml:space="preserve"> в электронной форме</w:t>
            </w:r>
            <w:r w:rsidR="000C7C1B" w:rsidRPr="002909D9">
              <w:t>.</w:t>
            </w:r>
          </w:p>
          <w:p w:rsidR="000C7C1B" w:rsidRPr="002909D9" w:rsidRDefault="000C7C1B" w:rsidP="000C7C1B">
            <w:pPr>
              <w:spacing w:after="60" w:line="24" w:lineRule="atLeast"/>
              <w:jc w:val="both"/>
            </w:pPr>
            <w:r w:rsidRPr="002909D9">
              <w:t xml:space="preserve">Для участия в </w:t>
            </w:r>
            <w:r w:rsidR="008D148D">
              <w:t xml:space="preserve">открытом конкурсе в электронной форме </w:t>
            </w:r>
            <w:r w:rsidRPr="002909D9">
              <w:t xml:space="preserve">необходимо быть аккредитованным на </w:t>
            </w:r>
            <w:r w:rsidRPr="002909D9">
              <w:lastRenderedPageBreak/>
              <w:t>указанной ЭТП в соответствии с правилами данной ЭТП.</w:t>
            </w:r>
          </w:p>
          <w:p w:rsidR="009F09B8" w:rsidRPr="002909D9" w:rsidRDefault="003C0EE8" w:rsidP="003C0EE8">
            <w:pPr>
              <w:spacing w:after="60" w:line="24" w:lineRule="atLeast"/>
              <w:jc w:val="both"/>
              <w:rPr>
                <w:b/>
              </w:rPr>
            </w:pPr>
            <w:r w:rsidRPr="002909D9">
              <w:t xml:space="preserve">Победителем </w:t>
            </w:r>
            <w:r>
              <w:t xml:space="preserve">открытого конкурса в электронной форме </w:t>
            </w:r>
            <w:r w:rsidRPr="002909D9">
              <w:t>признается допущенный участник, предложивший лучшие условия исполнения договора, при условии соответствия его заявки требованиям документации по</w:t>
            </w:r>
            <w:r>
              <w:t xml:space="preserve"> открытому конкурсу</w:t>
            </w:r>
            <w:r w:rsidR="00941D29">
              <w:t xml:space="preserve"> в электронной форме</w:t>
            </w:r>
            <w:r>
              <w:t xml:space="preserve">. 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644034" w:rsidP="00256261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М</w:t>
            </w:r>
            <w:r w:rsidR="002E750E" w:rsidRPr="002909D9">
              <w:rPr>
                <w:b/>
                <w:bCs/>
              </w:rPr>
              <w:t xml:space="preserve">есто и порядок </w:t>
            </w:r>
            <w:r w:rsidR="009F09B8" w:rsidRPr="002909D9">
              <w:rPr>
                <w:b/>
                <w:bCs/>
              </w:rPr>
              <w:t xml:space="preserve">предоставления документации по </w:t>
            </w:r>
            <w:r w:rsidR="00256261">
              <w:rPr>
                <w:b/>
                <w:bCs/>
              </w:rPr>
              <w:t xml:space="preserve">открытому конкурсу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1B" w:rsidRPr="000C7C1B" w:rsidRDefault="000C7C1B" w:rsidP="000C7C1B">
            <w:pPr>
              <w:tabs>
                <w:tab w:val="left" w:pos="587"/>
              </w:tabs>
              <w:spacing w:after="60" w:line="24" w:lineRule="atLeast"/>
              <w:jc w:val="both"/>
              <w:rPr>
                <w:bCs/>
              </w:rPr>
            </w:pPr>
            <w:r w:rsidRPr="000C7C1B">
              <w:rPr>
                <w:bCs/>
              </w:rPr>
              <w:t xml:space="preserve">Документация по </w:t>
            </w:r>
            <w:r w:rsidR="00256261">
              <w:rPr>
                <w:bCs/>
              </w:rPr>
              <w:t xml:space="preserve">открытому конкурсу в электронной форме </w:t>
            </w:r>
            <w:r w:rsidRPr="000C7C1B">
              <w:rPr>
                <w:bCs/>
              </w:rPr>
              <w:t xml:space="preserve">находится в открытом доступе, начиная с даты размещения настоящего Извещения и Документации по </w:t>
            </w:r>
            <w:r w:rsidR="00256261">
              <w:rPr>
                <w:bCs/>
              </w:rPr>
              <w:t>открытому конкурсу в электронной форме</w:t>
            </w:r>
            <w:r w:rsidRPr="000C7C1B">
              <w:rPr>
                <w:bCs/>
              </w:rPr>
              <w:t>, на:</w:t>
            </w:r>
          </w:p>
          <w:p w:rsidR="000C7C1B" w:rsidRPr="000C7C1B" w:rsidRDefault="000C7C1B" w:rsidP="00D74AC3">
            <w:pPr>
              <w:numPr>
                <w:ilvl w:val="0"/>
                <w:numId w:val="7"/>
              </w:numPr>
              <w:tabs>
                <w:tab w:val="left" w:pos="587"/>
              </w:tabs>
              <w:spacing w:after="60" w:line="24" w:lineRule="atLeast"/>
              <w:jc w:val="both"/>
              <w:rPr>
                <w:color w:val="0000FF"/>
                <w:u w:val="single"/>
              </w:rPr>
            </w:pPr>
            <w:r w:rsidRPr="000C7C1B">
              <w:rPr>
                <w:bCs/>
              </w:rPr>
              <w:t xml:space="preserve">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 по адресу: </w:t>
            </w:r>
            <w:hyperlink r:id="rId9" w:history="1">
              <w:r w:rsidRPr="000C7C1B">
                <w:rPr>
                  <w:color w:val="0000FF"/>
                  <w:u w:val="single"/>
                  <w:lang w:val="en-US"/>
                </w:rPr>
                <w:t>www</w:t>
              </w:r>
              <w:r w:rsidRPr="000C7C1B">
                <w:rPr>
                  <w:color w:val="0000FF"/>
                  <w:u w:val="single"/>
                </w:rPr>
                <w:t>.zakupki.gov.ru</w:t>
              </w:r>
            </w:hyperlink>
            <w:r w:rsidRPr="000C7C1B">
              <w:rPr>
                <w:color w:val="0000FF"/>
                <w:u w:val="single"/>
              </w:rPr>
              <w:t>;</w:t>
            </w:r>
          </w:p>
          <w:p w:rsidR="009F09B8" w:rsidRPr="00FE5DFB" w:rsidRDefault="000C7C1B" w:rsidP="00D74AC3">
            <w:pPr>
              <w:pStyle w:val="13"/>
              <w:numPr>
                <w:ilvl w:val="0"/>
                <w:numId w:val="7"/>
              </w:numPr>
              <w:tabs>
                <w:tab w:val="left" w:pos="587"/>
              </w:tabs>
              <w:spacing w:after="60" w:line="24" w:lineRule="atLeast"/>
              <w:jc w:val="both"/>
              <w:rPr>
                <w:color w:val="0000FF"/>
                <w:u w:val="single"/>
              </w:rPr>
            </w:pPr>
            <w:r w:rsidRPr="00C25E59">
              <w:rPr>
                <w:rStyle w:val="a9"/>
                <w:color w:val="auto"/>
                <w:u w:val="none"/>
              </w:rPr>
              <w:t>сайте ЭТП</w:t>
            </w:r>
            <w:r w:rsidRPr="00C25E59">
              <w:rPr>
                <w:rStyle w:val="a9"/>
                <w:u w:val="none"/>
              </w:rPr>
              <w:t xml:space="preserve"> </w:t>
            </w:r>
            <w:r w:rsidRPr="002909D9">
              <w:t xml:space="preserve">в сети «Интернет» по адресу: </w:t>
            </w:r>
            <w:hyperlink r:id="rId10" w:history="1">
              <w:r w:rsidRPr="002909D9">
                <w:rPr>
                  <w:rStyle w:val="a9"/>
                </w:rPr>
                <w:t>http://www.otc.ru</w:t>
              </w:r>
            </w:hyperlink>
          </w:p>
        </w:tc>
      </w:tr>
      <w:tr w:rsidR="000B05CC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256261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 Сведения о во</w:t>
            </w:r>
            <w:r w:rsidR="002E750E" w:rsidRPr="002909D9">
              <w:rPr>
                <w:b/>
                <w:bCs/>
              </w:rPr>
              <w:t xml:space="preserve">зможности внесения изменений в </w:t>
            </w:r>
            <w:r w:rsidRPr="002909D9">
              <w:rPr>
                <w:b/>
                <w:bCs/>
              </w:rPr>
              <w:t xml:space="preserve">извещение и документацию   о проведении </w:t>
            </w:r>
            <w:r w:rsidR="00256261">
              <w:rPr>
                <w:b/>
                <w:bCs/>
              </w:rPr>
              <w:t>откр</w:t>
            </w:r>
            <w:r w:rsidR="00D77363">
              <w:rPr>
                <w:b/>
                <w:bCs/>
              </w:rPr>
              <w:t xml:space="preserve">ытого конкурса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3F262A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sz w:val="24"/>
                <w:szCs w:val="24"/>
              </w:rPr>
            </w:pPr>
            <w:bookmarkStart w:id="0" w:name="_Ref333509760"/>
          </w:p>
          <w:p w:rsidR="000B05CC" w:rsidRPr="002909D9" w:rsidRDefault="002E750E" w:rsidP="003F262A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color w:val="FF0000"/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 xml:space="preserve">Заказчик вправе принять </w:t>
            </w:r>
            <w:r w:rsidR="000B05CC" w:rsidRPr="002909D9">
              <w:rPr>
                <w:sz w:val="24"/>
                <w:szCs w:val="24"/>
              </w:rPr>
              <w:t>решение о внесении изменений в извещение и документацию о проведени</w:t>
            </w:r>
            <w:r w:rsidR="007C4ABC">
              <w:rPr>
                <w:sz w:val="24"/>
                <w:szCs w:val="24"/>
              </w:rPr>
              <w:t>и</w:t>
            </w:r>
            <w:r w:rsidR="000B05CC" w:rsidRPr="002909D9">
              <w:rPr>
                <w:sz w:val="24"/>
                <w:szCs w:val="24"/>
              </w:rPr>
              <w:t xml:space="preserve"> </w:t>
            </w:r>
            <w:r w:rsidR="00D77363">
              <w:rPr>
                <w:sz w:val="24"/>
                <w:szCs w:val="24"/>
              </w:rPr>
              <w:t xml:space="preserve">открытого конкурса в электронной форме </w:t>
            </w:r>
            <w:r w:rsidR="00757A03" w:rsidRPr="002909D9">
              <w:rPr>
                <w:sz w:val="24"/>
                <w:szCs w:val="24"/>
              </w:rPr>
              <w:t xml:space="preserve"> в срок не позднее </w:t>
            </w:r>
            <w:r w:rsidR="003647FD" w:rsidRPr="003647FD">
              <w:rPr>
                <w:b/>
                <w:sz w:val="24"/>
                <w:szCs w:val="24"/>
              </w:rPr>
              <w:t>23</w:t>
            </w:r>
            <w:r w:rsidR="00C747A4" w:rsidRPr="003647FD">
              <w:rPr>
                <w:b/>
                <w:sz w:val="24"/>
                <w:szCs w:val="24"/>
              </w:rPr>
              <w:t xml:space="preserve"> </w:t>
            </w:r>
            <w:r w:rsidR="001A0421" w:rsidRPr="003647FD">
              <w:rPr>
                <w:b/>
                <w:sz w:val="24"/>
                <w:szCs w:val="24"/>
              </w:rPr>
              <w:t>м</w:t>
            </w:r>
            <w:r w:rsidR="001A0421">
              <w:rPr>
                <w:b/>
                <w:sz w:val="24"/>
                <w:szCs w:val="24"/>
              </w:rPr>
              <w:t>арта</w:t>
            </w:r>
            <w:r w:rsidR="00285937" w:rsidRPr="002909D9">
              <w:rPr>
                <w:b/>
                <w:sz w:val="24"/>
                <w:szCs w:val="24"/>
              </w:rPr>
              <w:t xml:space="preserve"> 201</w:t>
            </w:r>
            <w:r w:rsidR="001A0421">
              <w:rPr>
                <w:b/>
                <w:sz w:val="24"/>
                <w:szCs w:val="24"/>
              </w:rPr>
              <w:t>8</w:t>
            </w:r>
            <w:r w:rsidR="000B05CC" w:rsidRPr="002909D9">
              <w:rPr>
                <w:b/>
                <w:sz w:val="24"/>
                <w:szCs w:val="24"/>
              </w:rPr>
              <w:t xml:space="preserve"> года</w:t>
            </w:r>
            <w:r w:rsidR="000B05CC" w:rsidRPr="002909D9">
              <w:rPr>
                <w:color w:val="FF0000"/>
                <w:sz w:val="24"/>
                <w:szCs w:val="24"/>
              </w:rPr>
              <w:t xml:space="preserve"> </w:t>
            </w:r>
          </w:p>
          <w:bookmarkEnd w:id="0"/>
          <w:p w:rsidR="000B05CC" w:rsidRPr="002909D9" w:rsidRDefault="000B05CC" w:rsidP="003F262A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bCs/>
                <w:sz w:val="24"/>
                <w:szCs w:val="24"/>
              </w:rPr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9799A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Дата начала,</w:t>
            </w:r>
            <w:r w:rsidR="009F09B8" w:rsidRPr="002909D9">
              <w:rPr>
                <w:b/>
                <w:bCs/>
              </w:rPr>
              <w:t xml:space="preserve"> дата и время окончания подачи заявок на участие в </w:t>
            </w:r>
            <w:r w:rsidR="008D148D">
              <w:rPr>
                <w:b/>
                <w:bCs/>
              </w:rPr>
              <w:t>открытом конкурсе в электронной форме</w:t>
            </w:r>
            <w:r w:rsidR="009F09B8" w:rsidRPr="002909D9">
              <w:rPr>
                <w:b/>
                <w:bCs/>
              </w:rPr>
              <w:t xml:space="preserve">, место и порядок их подачи участниками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8B" w:rsidRPr="00696B8B" w:rsidDel="006F3113" w:rsidRDefault="00696B8B" w:rsidP="00696B8B">
            <w:pPr>
              <w:spacing w:line="24" w:lineRule="atLeast"/>
              <w:jc w:val="both"/>
              <w:rPr>
                <w:b/>
              </w:rPr>
            </w:pPr>
            <w:r w:rsidRPr="00696B8B">
              <w:t xml:space="preserve">Заявки на участие в </w:t>
            </w:r>
            <w:r w:rsidR="008D148D">
              <w:t xml:space="preserve">открытом конкурсе в электронной форме </w:t>
            </w:r>
            <w:r w:rsidRPr="00696B8B">
              <w:t xml:space="preserve">предоставляются на ЭТП по адресу: </w:t>
            </w:r>
            <w:hyperlink r:id="rId11" w:history="1">
              <w:r w:rsidRPr="00696B8B">
                <w:rPr>
                  <w:color w:val="0000FF"/>
                  <w:u w:val="single"/>
                </w:rPr>
                <w:t>http://www.otc.ru</w:t>
              </w:r>
            </w:hyperlink>
            <w:r w:rsidRPr="00696B8B">
              <w:rPr>
                <w:color w:val="000000"/>
              </w:rPr>
              <w:t xml:space="preserve"> </w:t>
            </w:r>
            <w:r w:rsidRPr="00696B8B">
              <w:t xml:space="preserve">начиная с даты размещения настоящего </w:t>
            </w:r>
            <w:r w:rsidRPr="00696B8B">
              <w:rPr>
                <w:bCs/>
              </w:rPr>
              <w:t xml:space="preserve">Извещения и Документации по </w:t>
            </w:r>
            <w:r w:rsidR="00831A08">
              <w:rPr>
                <w:bCs/>
              </w:rPr>
              <w:t xml:space="preserve">открытому  </w:t>
            </w:r>
            <w:r w:rsidR="00256261">
              <w:rPr>
                <w:bCs/>
              </w:rPr>
              <w:t xml:space="preserve"> конкурсу в электронной форме </w:t>
            </w:r>
            <w:r w:rsidRPr="00696B8B">
              <w:rPr>
                <w:bCs/>
              </w:rPr>
              <w:t xml:space="preserve">на официальном сайте и на ЭТП, в порядке и в соответствии с регламентом работы данной ЭТП, в срок не позднее </w:t>
            </w:r>
            <w:r w:rsidR="00405E58">
              <w:rPr>
                <w:b/>
                <w:bCs/>
              </w:rPr>
              <w:t>13</w:t>
            </w:r>
            <w:r w:rsidRPr="00696B8B">
              <w:rPr>
                <w:b/>
                <w:bCs/>
              </w:rPr>
              <w:t xml:space="preserve">:00 (время московское) </w:t>
            </w:r>
            <w:r w:rsidR="007C4ABC">
              <w:rPr>
                <w:b/>
                <w:bCs/>
              </w:rPr>
              <w:t>2</w:t>
            </w:r>
            <w:r w:rsidR="003647FD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="008C40D4">
              <w:rPr>
                <w:b/>
                <w:bCs/>
              </w:rPr>
              <w:t>марта</w:t>
            </w:r>
            <w:r w:rsidRPr="00696B8B">
              <w:rPr>
                <w:b/>
              </w:rPr>
              <w:t xml:space="preserve"> 201</w:t>
            </w:r>
            <w:r w:rsidR="008C40D4">
              <w:rPr>
                <w:b/>
              </w:rPr>
              <w:t>8</w:t>
            </w:r>
            <w:r w:rsidRPr="00696B8B">
              <w:rPr>
                <w:b/>
              </w:rPr>
              <w:t xml:space="preserve"> года.</w:t>
            </w:r>
            <w:r w:rsidRPr="00696B8B">
              <w:rPr>
                <w:b/>
                <w:noProof/>
              </w:rPr>
              <w:t xml:space="preserve"> </w:t>
            </w:r>
          </w:p>
          <w:p w:rsidR="009F09B8" w:rsidRPr="002909D9" w:rsidDel="006F3113" w:rsidRDefault="009F09B8" w:rsidP="00696B8B">
            <w:pPr>
              <w:spacing w:line="24" w:lineRule="atLeast"/>
              <w:jc w:val="both"/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Место и дата открытия доступа к поданным заявкам на участие в </w:t>
            </w:r>
            <w:r w:rsidR="008D148D">
              <w:rPr>
                <w:b/>
                <w:bCs/>
              </w:rPr>
              <w:t xml:space="preserve">открытом конкурсе в электронной форме </w:t>
            </w:r>
            <w:r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1E" w:rsidRPr="00BD571E" w:rsidRDefault="00BD571E" w:rsidP="00BD571E">
            <w:pPr>
              <w:spacing w:after="60" w:line="24" w:lineRule="atLeast"/>
              <w:jc w:val="both"/>
            </w:pPr>
            <w:r w:rsidRPr="00BD571E">
              <w:t xml:space="preserve">ЭТП в сети «Интернет» по адресу </w:t>
            </w:r>
            <w:hyperlink r:id="rId12" w:history="1">
              <w:r w:rsidRPr="00BD571E">
                <w:rPr>
                  <w:color w:val="0000FF"/>
                  <w:u w:val="single"/>
                </w:rPr>
                <w:t>http://www.otc.ru</w:t>
              </w:r>
            </w:hyperlink>
            <w:r w:rsidRPr="00BD571E">
              <w:rPr>
                <w:color w:val="000000"/>
              </w:rPr>
              <w:t xml:space="preserve"> </w:t>
            </w:r>
          </w:p>
          <w:p w:rsidR="00BD571E" w:rsidRPr="002D646A" w:rsidRDefault="00405E58" w:rsidP="00BD571E">
            <w:pPr>
              <w:spacing w:after="60" w:line="24" w:lineRule="atLeast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BD571E" w:rsidRPr="00BD571E">
              <w:rPr>
                <w:b/>
              </w:rPr>
              <w:t xml:space="preserve">:00 (время московское) </w:t>
            </w:r>
            <w:r w:rsidR="007C4ABC">
              <w:rPr>
                <w:b/>
              </w:rPr>
              <w:t>2</w:t>
            </w:r>
            <w:r w:rsidR="003647FD">
              <w:rPr>
                <w:b/>
              </w:rPr>
              <w:t>8</w:t>
            </w:r>
            <w:r w:rsidR="00BD571E">
              <w:rPr>
                <w:b/>
              </w:rPr>
              <w:t xml:space="preserve"> </w:t>
            </w:r>
            <w:r w:rsidR="008C40D4">
              <w:rPr>
                <w:b/>
              </w:rPr>
              <w:t>марта2018</w:t>
            </w:r>
            <w:r w:rsidR="00BD571E" w:rsidRPr="00BD571E">
              <w:rPr>
                <w:b/>
              </w:rPr>
              <w:t xml:space="preserve"> года.</w:t>
            </w:r>
          </w:p>
          <w:p w:rsidR="009F09B8" w:rsidRPr="002D646A" w:rsidRDefault="009F09B8" w:rsidP="00B36F33">
            <w:pPr>
              <w:spacing w:after="60" w:line="24" w:lineRule="atLeast"/>
              <w:jc w:val="both"/>
              <w:rPr>
                <w:b/>
              </w:rPr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2E750E" w:rsidP="00DF74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Место и дата рассмотрения </w:t>
            </w:r>
            <w:r w:rsidR="009F09B8" w:rsidRPr="002909D9">
              <w:rPr>
                <w:b/>
                <w:bCs/>
              </w:rPr>
              <w:t xml:space="preserve">заявок на участие в </w:t>
            </w:r>
            <w:r w:rsidR="008D148D">
              <w:rPr>
                <w:b/>
                <w:bCs/>
              </w:rPr>
              <w:t xml:space="preserve">открытом конкурсе в электронной форме </w:t>
            </w:r>
            <w:r w:rsidR="009F09B8" w:rsidRPr="002909D9">
              <w:rPr>
                <w:b/>
                <w:bCs/>
              </w:rPr>
              <w:t xml:space="preserve"> и подведения итогов </w:t>
            </w:r>
            <w:r w:rsidR="00D77363">
              <w:rPr>
                <w:b/>
                <w:bCs/>
              </w:rPr>
              <w:t xml:space="preserve">открытого конкурса в электронной форме </w:t>
            </w:r>
            <w:r w:rsidR="009F09B8"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647FD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rFonts w:eastAsia="Calibri"/>
              </w:rPr>
            </w:pPr>
            <w:r w:rsidRPr="002909D9">
              <w:t xml:space="preserve">Рассмотрение, оценка и сопоставление заявок на участие в </w:t>
            </w:r>
            <w:r w:rsidR="008D148D">
              <w:t>открытом конкурсе в электронной форме</w:t>
            </w:r>
            <w:r w:rsidR="003647FD">
              <w:t xml:space="preserve"> </w:t>
            </w:r>
            <w:r w:rsidR="00796465" w:rsidRPr="00796465">
              <w:rPr>
                <w:b/>
              </w:rPr>
              <w:t>29 марта</w:t>
            </w:r>
            <w:r w:rsidRPr="002909D9">
              <w:t xml:space="preserve">, подведение итогов </w:t>
            </w:r>
            <w:r w:rsidR="00D77363">
              <w:t xml:space="preserve">открытого конкурса в электронной форме </w:t>
            </w:r>
            <w:r w:rsidRPr="002909D9">
              <w:t xml:space="preserve"> состоится </w:t>
            </w:r>
            <w:r w:rsidR="00405E58">
              <w:rPr>
                <w:b/>
              </w:rPr>
              <w:t>2</w:t>
            </w:r>
            <w:r w:rsidR="00F179B0" w:rsidRPr="00F2348F">
              <w:rPr>
                <w:b/>
              </w:rPr>
              <w:t xml:space="preserve"> </w:t>
            </w:r>
            <w:r w:rsidR="003647FD">
              <w:rPr>
                <w:b/>
              </w:rPr>
              <w:t>апреля</w:t>
            </w:r>
            <w:r w:rsidR="00DA5D72" w:rsidRPr="002D646A">
              <w:rPr>
                <w:b/>
              </w:rPr>
              <w:t xml:space="preserve"> </w:t>
            </w:r>
            <w:r w:rsidR="00B36F33" w:rsidRPr="002D646A">
              <w:rPr>
                <w:b/>
              </w:rPr>
              <w:t>201</w:t>
            </w:r>
            <w:r w:rsidR="00A467BF">
              <w:rPr>
                <w:b/>
              </w:rPr>
              <w:t>8</w:t>
            </w:r>
            <w:r w:rsidR="00285937" w:rsidRPr="002D646A">
              <w:rPr>
                <w:b/>
              </w:rPr>
              <w:t xml:space="preserve"> </w:t>
            </w:r>
            <w:r w:rsidRPr="002D646A">
              <w:rPr>
                <w:b/>
              </w:rPr>
              <w:t>года.</w:t>
            </w:r>
            <w:r w:rsidR="003323A8" w:rsidRPr="002909D9">
              <w:rPr>
                <w:noProof/>
                <w:color w:val="FF0000"/>
              </w:rPr>
              <w:t xml:space="preserve"> </w:t>
            </w:r>
            <w:r w:rsidR="004E373C" w:rsidRPr="002909D9">
              <w:t>Пермский край, г. Пермь, ул. Петропавловская, д. 6</w:t>
            </w:r>
            <w:r w:rsidR="004E373C">
              <w:t>6.</w:t>
            </w:r>
          </w:p>
        </w:tc>
      </w:tr>
      <w:tr w:rsidR="00460375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5" w:rsidRPr="002909D9" w:rsidRDefault="00460375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5" w:rsidRPr="002909D9" w:rsidRDefault="00460375" w:rsidP="003F262A">
            <w:pPr>
              <w:spacing w:after="60" w:line="24" w:lineRule="atLeast"/>
              <w:jc w:val="both"/>
              <w:rPr>
                <w:b/>
                <w:bCs/>
              </w:rPr>
            </w:pPr>
            <w:r w:rsidRPr="002909D9">
              <w:rPr>
                <w:snapToGrid w:val="0"/>
              </w:rPr>
              <w:t xml:space="preserve"> </w:t>
            </w:r>
            <w:r w:rsidRPr="002909D9">
              <w:rPr>
                <w:b/>
                <w:snapToGrid w:val="0"/>
              </w:rPr>
              <w:t xml:space="preserve">Сведения о </w:t>
            </w:r>
            <w:r w:rsidRPr="002909D9">
              <w:rPr>
                <w:b/>
                <w:snapToGrid w:val="0"/>
              </w:rPr>
              <w:lastRenderedPageBreak/>
              <w:t>необходимости предоставления обеспечение исполнения обязательств, связанных с подачей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5" w:rsidRPr="002909D9" w:rsidRDefault="00460375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lastRenderedPageBreak/>
              <w:t xml:space="preserve"> </w:t>
            </w:r>
            <w:r w:rsidR="007C4ABC">
              <w:t>Н</w:t>
            </w:r>
            <w:r w:rsidRPr="002909D9">
              <w:t>е требуется</w:t>
            </w:r>
            <w:r w:rsidR="00C045C6">
              <w:t>.</w:t>
            </w:r>
          </w:p>
          <w:p w:rsidR="00D06C14" w:rsidRPr="002909D9" w:rsidRDefault="00D06C14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snapToGrid w:val="0"/>
              </w:rPr>
            </w:pPr>
          </w:p>
          <w:p w:rsidR="00D06C14" w:rsidRPr="002909D9" w:rsidRDefault="00D06C14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</w:p>
        </w:tc>
      </w:tr>
      <w:tr w:rsidR="00A01762" w:rsidRPr="002909D9" w:rsidTr="003A7F9C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 xml:space="preserve">Критерии оценки заявок на участие в </w:t>
            </w:r>
            <w:r w:rsidR="008D148D">
              <w:rPr>
                <w:b/>
              </w:rPr>
              <w:t>открытом конкурсе в электронной форме</w:t>
            </w:r>
            <w:r w:rsidRPr="002909D9">
              <w:rPr>
                <w:b/>
              </w:rPr>
              <w:t>, их содержание и значимость</w:t>
            </w:r>
          </w:p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</w:p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</w:p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F50401" w:rsidP="003F262A">
            <w:pPr>
              <w:spacing w:line="24" w:lineRule="atLeast"/>
              <w:jc w:val="both"/>
            </w:pPr>
            <w:r w:rsidRPr="002909D9">
              <w:t>Согласно конкурсной документации</w:t>
            </w:r>
            <w:r w:rsidR="00C045C6">
              <w:t xml:space="preserve">. </w:t>
            </w:r>
          </w:p>
          <w:p w:rsidR="00A01762" w:rsidRPr="002909D9" w:rsidRDefault="00A01762" w:rsidP="003F262A">
            <w:pPr>
              <w:spacing w:line="24" w:lineRule="atLeast"/>
              <w:jc w:val="both"/>
            </w:pPr>
          </w:p>
        </w:tc>
      </w:tr>
      <w:tr w:rsidR="00A01762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DF74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Срок заключения договора после определения победителя </w:t>
            </w:r>
            <w:r w:rsidR="00D77363">
              <w:rPr>
                <w:b/>
                <w:bCs/>
              </w:rPr>
              <w:t xml:space="preserve">открытого конкурса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B11061" w:rsidP="00DF74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 Не ра</w:t>
            </w:r>
            <w:r w:rsidR="00474BC8" w:rsidRPr="002909D9">
              <w:t xml:space="preserve">нее </w:t>
            </w:r>
            <w:r w:rsidR="003A6654">
              <w:t>10</w:t>
            </w:r>
            <w:r w:rsidR="00BD4272" w:rsidRPr="002909D9">
              <w:t xml:space="preserve"> (</w:t>
            </w:r>
            <w:r w:rsidR="003A6654">
              <w:t>десяти</w:t>
            </w:r>
            <w:r w:rsidR="00C045C6">
              <w:t>)</w:t>
            </w:r>
            <w:r w:rsidRPr="002909D9">
              <w:t xml:space="preserve">, но не позднее </w:t>
            </w:r>
            <w:r w:rsidR="00C045C6">
              <w:t>1</w:t>
            </w:r>
            <w:r w:rsidR="003A6654">
              <w:t>5</w:t>
            </w:r>
            <w:r w:rsidRPr="002909D9">
              <w:t xml:space="preserve"> (</w:t>
            </w:r>
            <w:r w:rsidR="003A6654">
              <w:t>пятнадцати</w:t>
            </w:r>
            <w:r w:rsidRPr="002909D9">
              <w:t>) дней</w:t>
            </w:r>
            <w:r w:rsidR="00A01762" w:rsidRPr="002909D9">
              <w:t xml:space="preserve"> после размещения протокола подведения итогов </w:t>
            </w:r>
            <w:r w:rsidR="00D77363">
              <w:t>открыто</w:t>
            </w:r>
            <w:r w:rsidR="007E5EAF">
              <w:t>го конкурса в электронной форме</w:t>
            </w:r>
            <w:r w:rsidR="00A01762" w:rsidRPr="002909D9">
              <w:t>.</w:t>
            </w:r>
          </w:p>
        </w:tc>
      </w:tr>
      <w:tr w:rsidR="00C56B3C" w:rsidRPr="002909D9" w:rsidTr="00EB2E98">
        <w:trPr>
          <w:trHeight w:val="1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C56B3C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8" w:rsidRPr="00C045C6" w:rsidRDefault="00C56B3C" w:rsidP="003F262A">
            <w:pPr>
              <w:spacing w:after="60" w:line="24" w:lineRule="atLeast"/>
              <w:jc w:val="both"/>
              <w:rPr>
                <w:b/>
                <w:bCs/>
              </w:rPr>
            </w:pPr>
            <w:r w:rsidRPr="00C045C6">
              <w:rPr>
                <w:b/>
                <w:bCs/>
              </w:rPr>
              <w:t xml:space="preserve">Размер обеспечения исполнения договора, срок и порядок его предоставления </w:t>
            </w:r>
            <w:r w:rsidRPr="00C045C6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C6" w:rsidRPr="002909D9" w:rsidRDefault="00C045C6" w:rsidP="00C045C6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>
              <w:t>Н</w:t>
            </w:r>
            <w:r w:rsidRPr="002909D9">
              <w:t>е требуется</w:t>
            </w:r>
            <w:r>
              <w:t>.</w:t>
            </w:r>
          </w:p>
          <w:p w:rsidR="003D2213" w:rsidRPr="00C045C6" w:rsidRDefault="003D2213" w:rsidP="003F262A">
            <w:pPr>
              <w:tabs>
                <w:tab w:val="left" w:pos="268"/>
              </w:tabs>
              <w:spacing w:line="24" w:lineRule="atLeast"/>
              <w:jc w:val="both"/>
            </w:pPr>
          </w:p>
        </w:tc>
      </w:tr>
      <w:tr w:rsidR="00C56B3C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C56B3C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A90C7C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 С</w:t>
            </w:r>
            <w:r w:rsidR="00CE20F5" w:rsidRPr="002909D9">
              <w:rPr>
                <w:b/>
                <w:bCs/>
              </w:rPr>
              <w:t>ведения о возможности проведения переговоров/переторжки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A90C7C" w:rsidP="003F262A">
            <w:pPr>
              <w:pStyle w:val="Times12"/>
              <w:tabs>
                <w:tab w:val="left" w:pos="70"/>
              </w:tabs>
              <w:spacing w:line="24" w:lineRule="atLeast"/>
              <w:ind w:right="153" w:firstLine="0"/>
              <w:rPr>
                <w:szCs w:val="24"/>
              </w:rPr>
            </w:pPr>
            <w:r w:rsidRPr="002909D9">
              <w:rPr>
                <w:szCs w:val="24"/>
              </w:rPr>
              <w:t xml:space="preserve"> </w:t>
            </w:r>
            <w:r w:rsidR="00F50401" w:rsidRPr="002909D9">
              <w:rPr>
                <w:szCs w:val="24"/>
              </w:rPr>
              <w:t>Не предусмотрено.</w:t>
            </w:r>
          </w:p>
        </w:tc>
      </w:tr>
      <w:tr w:rsidR="00B47B35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2909D9" w:rsidRDefault="00B47B35" w:rsidP="00D74AC3">
            <w:pPr>
              <w:pStyle w:val="af4"/>
              <w:numPr>
                <w:ilvl w:val="0"/>
                <w:numId w:val="4"/>
              </w:numPr>
              <w:spacing w:line="24" w:lineRule="atLeast"/>
              <w:ind w:left="34" w:firstLine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2909D9" w:rsidRDefault="00B47B35" w:rsidP="003F262A">
            <w:pPr>
              <w:spacing w:after="60" w:line="24" w:lineRule="atLeast"/>
              <w:jc w:val="both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Информация о минимальном сроке действия заявки на участие в </w:t>
            </w:r>
            <w:r w:rsidR="008D148D">
              <w:rPr>
                <w:b/>
                <w:bCs/>
              </w:rPr>
              <w:t xml:space="preserve">открытом конкурсе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2909D9" w:rsidRDefault="00EB2E98" w:rsidP="00F85DA6">
            <w:pPr>
              <w:pStyle w:val="Times12"/>
              <w:tabs>
                <w:tab w:val="left" w:pos="70"/>
              </w:tabs>
              <w:spacing w:line="24" w:lineRule="atLeast"/>
              <w:ind w:right="153" w:firstLine="0"/>
              <w:rPr>
                <w:szCs w:val="24"/>
              </w:rPr>
            </w:pPr>
            <w:r w:rsidRPr="002909D9">
              <w:rPr>
                <w:szCs w:val="24"/>
              </w:rPr>
              <w:t xml:space="preserve"> Подаваемая заявка на</w:t>
            </w:r>
            <w:r w:rsidR="002E750E" w:rsidRPr="002909D9">
              <w:rPr>
                <w:szCs w:val="24"/>
              </w:rPr>
              <w:t xml:space="preserve"> участие в </w:t>
            </w:r>
            <w:r w:rsidR="008D148D">
              <w:rPr>
                <w:szCs w:val="24"/>
              </w:rPr>
              <w:t xml:space="preserve">открытом конкурсе в электронной форме </w:t>
            </w:r>
            <w:r w:rsidR="002E750E" w:rsidRPr="002909D9">
              <w:rPr>
                <w:szCs w:val="24"/>
              </w:rPr>
              <w:t xml:space="preserve"> </w:t>
            </w:r>
            <w:r w:rsidRPr="002909D9">
              <w:rPr>
                <w:szCs w:val="24"/>
              </w:rPr>
              <w:t xml:space="preserve">должна </w:t>
            </w:r>
            <w:r w:rsidR="002E750E" w:rsidRPr="002909D9">
              <w:rPr>
                <w:szCs w:val="24"/>
              </w:rPr>
              <w:t>иметь</w:t>
            </w:r>
            <w:r w:rsidR="00B47B35" w:rsidRPr="002909D9">
              <w:rPr>
                <w:szCs w:val="24"/>
              </w:rPr>
              <w:t xml:space="preserve"> пр</w:t>
            </w:r>
            <w:r w:rsidRPr="002909D9">
              <w:rPr>
                <w:szCs w:val="24"/>
              </w:rPr>
              <w:t xml:space="preserve">авовой статус оферты и действовать в течение </w:t>
            </w:r>
            <w:r w:rsidR="00F85DA6">
              <w:rPr>
                <w:szCs w:val="24"/>
              </w:rPr>
              <w:t>30</w:t>
            </w:r>
            <w:r w:rsidRPr="002909D9">
              <w:rPr>
                <w:szCs w:val="24"/>
              </w:rPr>
              <w:t xml:space="preserve"> календарных</w:t>
            </w:r>
            <w:r w:rsidR="00B47B35" w:rsidRPr="002909D9">
              <w:rPr>
                <w:szCs w:val="24"/>
              </w:rPr>
              <w:t xml:space="preserve"> </w:t>
            </w:r>
            <w:r w:rsidRPr="002909D9">
              <w:rPr>
                <w:szCs w:val="24"/>
              </w:rPr>
              <w:t>дней.</w:t>
            </w:r>
            <w:r w:rsidR="00FF1089" w:rsidRPr="002909D9">
              <w:rPr>
                <w:noProof/>
                <w:szCs w:val="24"/>
              </w:rPr>
              <w:t xml:space="preserve"> </w:t>
            </w:r>
          </w:p>
        </w:tc>
      </w:tr>
    </w:tbl>
    <w:p w:rsidR="009F09B8" w:rsidRDefault="009F09B8" w:rsidP="003F262A">
      <w:pPr>
        <w:spacing w:line="24" w:lineRule="atLeast"/>
        <w:rPr>
          <w:bCs/>
        </w:rPr>
      </w:pPr>
    </w:p>
    <w:p w:rsidR="008A419A" w:rsidRDefault="008A419A" w:rsidP="003F262A">
      <w:pPr>
        <w:spacing w:line="24" w:lineRule="atLeast"/>
        <w:rPr>
          <w:bCs/>
        </w:rPr>
      </w:pPr>
    </w:p>
    <w:p w:rsidR="008A419A" w:rsidRDefault="008A419A" w:rsidP="003F262A">
      <w:pPr>
        <w:spacing w:line="24" w:lineRule="atLeast"/>
        <w:rPr>
          <w:bCs/>
        </w:rPr>
      </w:pPr>
    </w:p>
    <w:p w:rsidR="009F09B8" w:rsidRPr="002909D9" w:rsidRDefault="00BD4272" w:rsidP="003F262A">
      <w:pPr>
        <w:pStyle w:val="a7"/>
        <w:spacing w:line="24" w:lineRule="atLeast"/>
        <w:ind w:firstLine="0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</w:rPr>
        <w:t xml:space="preserve">                                     </w:t>
      </w:r>
      <w:r w:rsidR="009F09B8" w:rsidRPr="002909D9">
        <w:rPr>
          <w:rFonts w:ascii="Times New Roman" w:hAnsi="Times New Roman" w:cs="Times New Roman"/>
          <w:b/>
        </w:rPr>
        <w:t>1. ОБЩИЕ СВЕДЕНИЯ</w:t>
      </w:r>
    </w:p>
    <w:p w:rsidR="009F09B8" w:rsidRPr="002909D9" w:rsidRDefault="009F09B8" w:rsidP="003F262A">
      <w:pPr>
        <w:pStyle w:val="32"/>
        <w:tabs>
          <w:tab w:val="num" w:pos="720"/>
        </w:tabs>
        <w:spacing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1.1. </w:t>
      </w:r>
      <w:r w:rsidR="003C0EE8">
        <w:rPr>
          <w:szCs w:val="24"/>
        </w:rPr>
        <w:t xml:space="preserve">Открытый конкурс в электронной форме </w:t>
      </w:r>
      <w:r w:rsidRPr="002909D9">
        <w:rPr>
          <w:szCs w:val="24"/>
        </w:rPr>
        <w:t xml:space="preserve"> проводится в соответствии с Федеральным законом от 18.07.2011 г. № 223-ФЗ «О закупках товаров, работ, услуг отдельными видами юридических лиц», Конституцией Российской Федерации, Гражданским кодексом Российской Федерации, Положением о за</w:t>
      </w:r>
      <w:r w:rsidR="00467ACF" w:rsidRPr="002909D9">
        <w:rPr>
          <w:szCs w:val="24"/>
        </w:rPr>
        <w:t xml:space="preserve">купке </w:t>
      </w:r>
      <w:r w:rsidR="00FE5DFB">
        <w:rPr>
          <w:szCs w:val="24"/>
        </w:rPr>
        <w:t xml:space="preserve">товаров, работ, услуг для нужд </w:t>
      </w:r>
      <w:r w:rsidR="00467ACF" w:rsidRPr="002909D9">
        <w:rPr>
          <w:szCs w:val="24"/>
        </w:rPr>
        <w:t>АО Пермская пригородная компания</w:t>
      </w:r>
      <w:r w:rsidRPr="002909D9">
        <w:rPr>
          <w:szCs w:val="24"/>
        </w:rPr>
        <w:t xml:space="preserve"> (</w:t>
      </w:r>
      <w:r w:rsidR="00467ACF" w:rsidRPr="002909D9">
        <w:rPr>
          <w:i/>
          <w:szCs w:val="24"/>
        </w:rPr>
        <w:t>АО ППК</w:t>
      </w:r>
      <w:r w:rsidRPr="002909D9">
        <w:rPr>
          <w:szCs w:val="24"/>
        </w:rPr>
        <w:t xml:space="preserve">), утвержденным </w:t>
      </w:r>
      <w:r w:rsidR="00FE5DFB">
        <w:rPr>
          <w:szCs w:val="24"/>
        </w:rPr>
        <w:t xml:space="preserve">решением совета директоров </w:t>
      </w:r>
      <w:r w:rsidR="00C9302D" w:rsidRPr="002909D9">
        <w:rPr>
          <w:szCs w:val="24"/>
        </w:rPr>
        <w:t>АО «Пермская пригородная компания» (протокол от «30» апреля 2015 г. № 68)</w:t>
      </w:r>
      <w:r w:rsidRPr="002909D9">
        <w:rPr>
          <w:szCs w:val="24"/>
        </w:rPr>
        <w:t>, Регламентом работы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в процессе проведения корпоративных закупок товаров, работ, услуг,</w:t>
      </w:r>
      <w:r w:rsidRPr="002909D9">
        <w:rPr>
          <w:i/>
          <w:color w:val="FF0000"/>
          <w:szCs w:val="24"/>
        </w:rPr>
        <w:t xml:space="preserve"> </w:t>
      </w:r>
      <w:r w:rsidRPr="002909D9">
        <w:rPr>
          <w:szCs w:val="24"/>
        </w:rPr>
        <w:t>другими федеральными законами и иными нормативными правовыми актами РФ.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1.2. Процедура </w:t>
      </w:r>
      <w:r w:rsidR="00DF74DC">
        <w:rPr>
          <w:szCs w:val="24"/>
        </w:rPr>
        <w:t>открыт</w:t>
      </w:r>
      <w:r w:rsidR="00D77363">
        <w:rPr>
          <w:szCs w:val="24"/>
        </w:rPr>
        <w:t xml:space="preserve">ого конкурса в электронной форме </w:t>
      </w:r>
      <w:r w:rsidRPr="002909D9">
        <w:rPr>
          <w:szCs w:val="24"/>
        </w:rPr>
        <w:t>является конкурсом</w:t>
      </w:r>
      <w:r w:rsidR="00DF74DC">
        <w:rPr>
          <w:szCs w:val="24"/>
        </w:rPr>
        <w:t>, и</w:t>
      </w:r>
      <w:r w:rsidR="0071208F">
        <w:rPr>
          <w:szCs w:val="24"/>
        </w:rPr>
        <w:t xml:space="preserve"> накладывает на </w:t>
      </w:r>
      <w:r w:rsidR="00467ACF" w:rsidRPr="002909D9">
        <w:rPr>
          <w:szCs w:val="24"/>
        </w:rPr>
        <w:t>АО ППК</w:t>
      </w:r>
      <w:r w:rsidRPr="002909D9">
        <w:rPr>
          <w:szCs w:val="24"/>
        </w:rPr>
        <w:t xml:space="preserve"> соответствующ</w:t>
      </w:r>
      <w:r w:rsidR="00DF74DC">
        <w:rPr>
          <w:szCs w:val="24"/>
        </w:rPr>
        <w:t>ий</w:t>
      </w:r>
      <w:r w:rsidRPr="002909D9">
        <w:rPr>
          <w:szCs w:val="24"/>
        </w:rPr>
        <w:t xml:space="preserve"> объема гражданско-правовых обязательств по обязательному заключению договора с победителем </w:t>
      </w:r>
      <w:r w:rsidR="00D77363">
        <w:rPr>
          <w:szCs w:val="24"/>
        </w:rPr>
        <w:t xml:space="preserve">открытого конкурса в электронной форме </w:t>
      </w:r>
      <w:r w:rsidRPr="002909D9">
        <w:rPr>
          <w:szCs w:val="24"/>
        </w:rPr>
        <w:t>или иным его участником.</w:t>
      </w:r>
    </w:p>
    <w:p w:rsidR="00FC5DBA" w:rsidRPr="00FC5DBA" w:rsidRDefault="009F09B8" w:rsidP="00FC5DB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color w:val="000000"/>
        </w:rPr>
      </w:pPr>
      <w:r w:rsidRPr="002909D9">
        <w:rPr>
          <w:szCs w:val="24"/>
        </w:rPr>
        <w:t>1.</w:t>
      </w:r>
      <w:r w:rsidR="00474BC8" w:rsidRPr="002909D9">
        <w:rPr>
          <w:szCs w:val="24"/>
        </w:rPr>
        <w:t>3</w:t>
      </w:r>
      <w:r w:rsidRPr="002909D9">
        <w:rPr>
          <w:szCs w:val="24"/>
        </w:rPr>
        <w:t xml:space="preserve">. </w:t>
      </w:r>
      <w:r w:rsidRPr="002909D9">
        <w:rPr>
          <w:color w:val="000000"/>
          <w:szCs w:val="24"/>
        </w:rPr>
        <w:t xml:space="preserve">В настоящем </w:t>
      </w:r>
      <w:r w:rsidR="00831A08">
        <w:rPr>
          <w:color w:val="000000"/>
          <w:szCs w:val="24"/>
        </w:rPr>
        <w:t>о</w:t>
      </w:r>
      <w:r w:rsidR="008D148D">
        <w:rPr>
          <w:color w:val="000000"/>
          <w:szCs w:val="24"/>
        </w:rPr>
        <w:t xml:space="preserve">ткрытом конкурсе в электронной форме </w:t>
      </w:r>
      <w:r w:rsidRPr="002909D9">
        <w:rPr>
          <w:color w:val="000000"/>
          <w:szCs w:val="24"/>
        </w:rPr>
        <w:t xml:space="preserve"> может принять участие любое юридическое или физическое лицо, в том числе индивидуальный предприниматель, прошедшее </w:t>
      </w:r>
      <w:r w:rsidRPr="002909D9">
        <w:rPr>
          <w:szCs w:val="24"/>
        </w:rPr>
        <w:t>аккредитацию в порядке, установленном Регламентом работы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в процессе проведения корпоративных закупок товаров, работ, услуг и своевременно</w:t>
      </w:r>
      <w:r w:rsidRPr="002909D9">
        <w:rPr>
          <w:color w:val="000000"/>
          <w:szCs w:val="24"/>
        </w:rPr>
        <w:t xml:space="preserve"> подавшее надлежащим образом оформленное Предложение по предмету </w:t>
      </w:r>
      <w:r w:rsidR="00831A08">
        <w:rPr>
          <w:color w:val="000000"/>
          <w:szCs w:val="24"/>
        </w:rPr>
        <w:t>о</w:t>
      </w:r>
      <w:r w:rsidR="00D77363">
        <w:rPr>
          <w:color w:val="000000"/>
          <w:szCs w:val="24"/>
        </w:rPr>
        <w:t xml:space="preserve">ткрытого конкурса в электронной форме </w:t>
      </w:r>
      <w:r w:rsidRPr="002909D9">
        <w:rPr>
          <w:color w:val="000000"/>
          <w:szCs w:val="24"/>
        </w:rPr>
        <w:t xml:space="preserve"> (далее по тексту – Предложение) и документы согласно размещенным на </w:t>
      </w:r>
      <w:r w:rsidR="00FC5DBA" w:rsidRPr="00FC5DBA">
        <w:rPr>
          <w:color w:val="000000"/>
        </w:rPr>
        <w:t xml:space="preserve">сайте </w:t>
      </w:r>
      <w:hyperlink r:id="rId13" w:history="1">
        <w:r w:rsidR="00FC5DBA" w:rsidRPr="00FC5DBA">
          <w:rPr>
            <w:color w:val="0000FF"/>
            <w:u w:val="single"/>
          </w:rPr>
          <w:t>http://www.otc.ru</w:t>
        </w:r>
      </w:hyperlink>
      <w:r w:rsidR="00FC5DBA" w:rsidRPr="00FC5DBA">
        <w:rPr>
          <w:i/>
          <w:color w:val="FF0000"/>
        </w:rPr>
        <w:t xml:space="preserve"> </w:t>
      </w:r>
      <w:r w:rsidR="00FC5DBA" w:rsidRPr="00FC5DBA">
        <w:rPr>
          <w:color w:val="000000"/>
        </w:rPr>
        <w:t>извещению и закупочной документации.</w:t>
      </w:r>
    </w:p>
    <w:p w:rsidR="0002468D" w:rsidRDefault="0002468D" w:rsidP="003F262A">
      <w:pPr>
        <w:pStyle w:val="32"/>
        <w:tabs>
          <w:tab w:val="clear" w:pos="227"/>
        </w:tabs>
        <w:spacing w:before="0" w:line="24" w:lineRule="atLeast"/>
        <w:ind w:firstLine="709"/>
        <w:rPr>
          <w:i/>
          <w:szCs w:val="24"/>
        </w:rPr>
      </w:pPr>
      <w:r>
        <w:rPr>
          <w:color w:val="000000"/>
          <w:szCs w:val="24"/>
        </w:rPr>
        <w:t>1.4</w:t>
      </w:r>
      <w:r w:rsidR="009F09B8" w:rsidRPr="002909D9">
        <w:rPr>
          <w:color w:val="000000"/>
          <w:szCs w:val="24"/>
        </w:rPr>
        <w:t xml:space="preserve">. </w:t>
      </w:r>
      <w:r w:rsidR="009F09B8" w:rsidRPr="002909D9">
        <w:rPr>
          <w:szCs w:val="24"/>
        </w:rPr>
        <w:t xml:space="preserve">Заказчик вправе на любом этапе отказаться от проведения </w:t>
      </w:r>
      <w:r w:rsidR="00831A08">
        <w:rPr>
          <w:szCs w:val="24"/>
        </w:rPr>
        <w:t>открытого</w:t>
      </w:r>
      <w:r w:rsidR="00D77363">
        <w:rPr>
          <w:szCs w:val="24"/>
        </w:rPr>
        <w:t xml:space="preserve"> конкурса в электронной форме</w:t>
      </w:r>
      <w:r w:rsidR="009F09B8" w:rsidRPr="002909D9">
        <w:rPr>
          <w:szCs w:val="24"/>
        </w:rPr>
        <w:t xml:space="preserve">, разместив извещение </w:t>
      </w:r>
      <w:r w:rsidRPr="0002468D">
        <w:rPr>
          <w:szCs w:val="24"/>
        </w:rPr>
        <w:t xml:space="preserve">об отказе в ЕИС и на сайте </w:t>
      </w:r>
      <w:hyperlink r:id="rId14" w:history="1">
        <w:r w:rsidRPr="0002468D">
          <w:rPr>
            <w:color w:val="0000FF"/>
            <w:szCs w:val="24"/>
            <w:u w:val="single"/>
          </w:rPr>
          <w:t>http://www.otc.ru</w:t>
        </w:r>
      </w:hyperlink>
      <w:r w:rsidRPr="0002468D">
        <w:rPr>
          <w:i/>
          <w:szCs w:val="24"/>
        </w:rPr>
        <w:t>.</w:t>
      </w:r>
    </w:p>
    <w:p w:rsidR="009F09B8" w:rsidRPr="002909D9" w:rsidRDefault="0002468D" w:rsidP="003F262A">
      <w:pPr>
        <w:pStyle w:val="32"/>
        <w:tabs>
          <w:tab w:val="clear" w:pos="227"/>
        </w:tabs>
        <w:spacing w:before="0" w:line="24" w:lineRule="atLeast"/>
        <w:ind w:firstLine="709"/>
        <w:rPr>
          <w:i/>
          <w:szCs w:val="24"/>
        </w:rPr>
      </w:pPr>
      <w:r>
        <w:rPr>
          <w:szCs w:val="24"/>
        </w:rPr>
        <w:t>1.5</w:t>
      </w:r>
      <w:r w:rsidR="009F09B8" w:rsidRPr="002909D9">
        <w:rPr>
          <w:szCs w:val="24"/>
        </w:rPr>
        <w:t xml:space="preserve">. В случае внесения изменений в извещение о проведении </w:t>
      </w:r>
      <w:r w:rsidR="00831A08">
        <w:rPr>
          <w:szCs w:val="24"/>
        </w:rPr>
        <w:t>открытого</w:t>
      </w:r>
      <w:r w:rsidR="00D77363">
        <w:rPr>
          <w:szCs w:val="24"/>
        </w:rPr>
        <w:t xml:space="preserve"> конкурса в электронной форме</w:t>
      </w:r>
      <w:r w:rsidR="009F09B8" w:rsidRPr="002909D9">
        <w:rPr>
          <w:szCs w:val="24"/>
        </w:rPr>
        <w:t xml:space="preserve">, документацию о </w:t>
      </w:r>
      <w:r w:rsidR="008D148D">
        <w:rPr>
          <w:szCs w:val="24"/>
        </w:rPr>
        <w:t xml:space="preserve">открытом конкурсе в электронной форме </w:t>
      </w:r>
      <w:r w:rsidR="009F09B8" w:rsidRPr="002909D9">
        <w:rPr>
          <w:szCs w:val="24"/>
        </w:rPr>
        <w:t xml:space="preserve"> срок подачи заявок должен быть продлен Заказчиком так, чтобы со дня размещения в единой информационной системе внесенных в извещение о проведении </w:t>
      </w:r>
      <w:r w:rsidR="00831A08">
        <w:rPr>
          <w:szCs w:val="24"/>
        </w:rPr>
        <w:t>открытого</w:t>
      </w:r>
      <w:r w:rsidR="00D77363">
        <w:rPr>
          <w:szCs w:val="24"/>
        </w:rPr>
        <w:t xml:space="preserve"> конкурса в электронной форме</w:t>
      </w:r>
      <w:r w:rsidR="009F09B8" w:rsidRPr="002909D9">
        <w:rPr>
          <w:szCs w:val="24"/>
        </w:rPr>
        <w:t xml:space="preserve">, документацию о </w:t>
      </w:r>
      <w:r w:rsidR="008D148D">
        <w:rPr>
          <w:szCs w:val="24"/>
        </w:rPr>
        <w:t xml:space="preserve">открытом конкурсе в электронной форме </w:t>
      </w:r>
      <w:r w:rsidR="009F09B8" w:rsidRPr="002909D9">
        <w:rPr>
          <w:szCs w:val="24"/>
        </w:rPr>
        <w:t xml:space="preserve"> изменений до даты окончания подачи заявок на участие в </w:t>
      </w:r>
      <w:r w:rsidR="008D148D">
        <w:rPr>
          <w:szCs w:val="24"/>
        </w:rPr>
        <w:t xml:space="preserve">открытом конкурсе в электронной форме </w:t>
      </w:r>
      <w:r w:rsidR="009F09B8" w:rsidRPr="002909D9">
        <w:rPr>
          <w:szCs w:val="24"/>
        </w:rPr>
        <w:t xml:space="preserve"> срок составлял не мен</w:t>
      </w:r>
      <w:r w:rsidR="00F50401" w:rsidRPr="002909D9">
        <w:rPr>
          <w:szCs w:val="24"/>
        </w:rPr>
        <w:t>ее</w:t>
      </w:r>
      <w:r w:rsidR="009F09B8" w:rsidRPr="002909D9">
        <w:rPr>
          <w:szCs w:val="24"/>
        </w:rPr>
        <w:t xml:space="preserve"> </w:t>
      </w:r>
      <w:r w:rsidR="00F50401" w:rsidRPr="002909D9">
        <w:rPr>
          <w:szCs w:val="24"/>
        </w:rPr>
        <w:t>трех</w:t>
      </w:r>
      <w:r w:rsidR="007C3965">
        <w:rPr>
          <w:szCs w:val="24"/>
        </w:rPr>
        <w:t xml:space="preserve"> дней</w:t>
      </w:r>
      <w:r w:rsidR="00F50401" w:rsidRPr="002909D9">
        <w:rPr>
          <w:szCs w:val="24"/>
        </w:rPr>
        <w:t>.</w:t>
      </w:r>
    </w:p>
    <w:p w:rsidR="009F09B8" w:rsidRPr="002909D9" w:rsidRDefault="0002468D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933F63">
        <w:rPr>
          <w:sz w:val="24"/>
          <w:szCs w:val="24"/>
        </w:rPr>
        <w:t>. Комиссия в течение</w:t>
      </w:r>
      <w:r w:rsidR="00BD4272" w:rsidRPr="002909D9">
        <w:rPr>
          <w:sz w:val="24"/>
          <w:szCs w:val="24"/>
        </w:rPr>
        <w:t xml:space="preserve"> трех дней, следующих</w:t>
      </w:r>
      <w:r w:rsidR="009F09B8" w:rsidRPr="002909D9">
        <w:rPr>
          <w:sz w:val="24"/>
          <w:szCs w:val="24"/>
        </w:rPr>
        <w:t xml:space="preserve"> за днем окончания срока подачи заявок на участие в </w:t>
      </w:r>
      <w:r w:rsidR="008D148D">
        <w:rPr>
          <w:sz w:val="24"/>
          <w:szCs w:val="24"/>
        </w:rPr>
        <w:t>открытом конкурсе в электронной форме</w:t>
      </w:r>
      <w:r w:rsidR="009F09B8" w:rsidRPr="002909D9">
        <w:rPr>
          <w:sz w:val="24"/>
          <w:szCs w:val="24"/>
        </w:rPr>
        <w:t xml:space="preserve">, рассматривает заявки на соответствие их требованиям, установленным в извещении и документации о проведении </w:t>
      </w:r>
      <w:r w:rsidR="00831A08">
        <w:rPr>
          <w:sz w:val="24"/>
          <w:szCs w:val="24"/>
        </w:rPr>
        <w:t>открытого</w:t>
      </w:r>
      <w:r w:rsidR="00D77363">
        <w:rPr>
          <w:sz w:val="24"/>
          <w:szCs w:val="24"/>
        </w:rPr>
        <w:t xml:space="preserve"> конкурса в электронной форме</w:t>
      </w:r>
      <w:r w:rsidR="0071208F">
        <w:rPr>
          <w:sz w:val="24"/>
          <w:szCs w:val="24"/>
        </w:rPr>
        <w:t xml:space="preserve">, </w:t>
      </w:r>
      <w:r w:rsidR="009F09B8" w:rsidRPr="002909D9">
        <w:rPr>
          <w:sz w:val="24"/>
          <w:szCs w:val="24"/>
        </w:rPr>
        <w:t xml:space="preserve">и </w:t>
      </w:r>
      <w:r w:rsidR="00C200D5" w:rsidRPr="002909D9">
        <w:rPr>
          <w:sz w:val="24"/>
          <w:szCs w:val="24"/>
        </w:rPr>
        <w:t xml:space="preserve">оценивает </w:t>
      </w:r>
      <w:r w:rsidR="009F09B8" w:rsidRPr="002909D9">
        <w:rPr>
          <w:sz w:val="24"/>
          <w:szCs w:val="24"/>
        </w:rPr>
        <w:t>такие заявки.</w:t>
      </w:r>
    </w:p>
    <w:p w:rsidR="00FE135F" w:rsidRPr="002909D9" w:rsidRDefault="009F09B8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>1.</w:t>
      </w:r>
      <w:r w:rsidR="0002468D">
        <w:rPr>
          <w:sz w:val="24"/>
          <w:szCs w:val="24"/>
        </w:rPr>
        <w:t>7</w:t>
      </w:r>
      <w:r w:rsidRPr="002909D9">
        <w:rPr>
          <w:sz w:val="24"/>
          <w:szCs w:val="24"/>
        </w:rPr>
        <w:t xml:space="preserve">. Победителем в проведении </w:t>
      </w:r>
      <w:r w:rsidR="00831A08">
        <w:rPr>
          <w:sz w:val="24"/>
          <w:szCs w:val="24"/>
        </w:rPr>
        <w:t>открытого</w:t>
      </w:r>
      <w:r w:rsidR="00D77363">
        <w:rPr>
          <w:sz w:val="24"/>
          <w:szCs w:val="24"/>
        </w:rPr>
        <w:t xml:space="preserve"> конкурса в электронной форме </w:t>
      </w:r>
      <w:r w:rsidRPr="002909D9">
        <w:rPr>
          <w:sz w:val="24"/>
          <w:szCs w:val="24"/>
        </w:rPr>
        <w:t xml:space="preserve"> признается участник закупки, соответствующий требованиям документации о проведении </w:t>
      </w:r>
      <w:r w:rsidR="00831A08">
        <w:rPr>
          <w:sz w:val="24"/>
          <w:szCs w:val="24"/>
        </w:rPr>
        <w:t>открытого</w:t>
      </w:r>
      <w:r w:rsidR="00D77363">
        <w:rPr>
          <w:sz w:val="24"/>
          <w:szCs w:val="24"/>
        </w:rPr>
        <w:t xml:space="preserve"> конкурса в электронной форме </w:t>
      </w:r>
      <w:r w:rsidRPr="002909D9">
        <w:rPr>
          <w:sz w:val="24"/>
          <w:szCs w:val="24"/>
        </w:rPr>
        <w:t xml:space="preserve"> и предложивший </w:t>
      </w:r>
      <w:r w:rsidR="00460375" w:rsidRPr="002909D9">
        <w:rPr>
          <w:sz w:val="24"/>
          <w:szCs w:val="24"/>
        </w:rPr>
        <w:t xml:space="preserve">лучшие условия исполнения </w:t>
      </w:r>
      <w:r w:rsidRPr="002909D9">
        <w:rPr>
          <w:sz w:val="24"/>
          <w:szCs w:val="24"/>
        </w:rPr>
        <w:t xml:space="preserve">договора. </w:t>
      </w:r>
    </w:p>
    <w:p w:rsidR="00D06C14" w:rsidRPr="002909D9" w:rsidRDefault="0002468D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9F09B8" w:rsidRPr="002909D9">
        <w:rPr>
          <w:sz w:val="24"/>
          <w:szCs w:val="24"/>
        </w:rPr>
        <w:t xml:space="preserve">. Результаты рассмотрения и оценки заявок на участие в </w:t>
      </w:r>
      <w:r w:rsidR="008D148D">
        <w:rPr>
          <w:sz w:val="24"/>
          <w:szCs w:val="24"/>
        </w:rPr>
        <w:t xml:space="preserve">открытом конкурсе в электронной форме </w:t>
      </w:r>
      <w:r w:rsidR="00EB30DA" w:rsidRPr="002909D9">
        <w:rPr>
          <w:sz w:val="24"/>
          <w:szCs w:val="24"/>
        </w:rPr>
        <w:t xml:space="preserve"> </w:t>
      </w:r>
      <w:r w:rsidR="009F09B8" w:rsidRPr="002909D9">
        <w:rPr>
          <w:sz w:val="24"/>
          <w:szCs w:val="24"/>
        </w:rPr>
        <w:t>оформляются протоколом, который подписывается всеми членами комиссии, представителем Заказчика и размещается Заказчиком в единой информационной системе не позднее чем через три дня со дня подписания такого протокола.</w:t>
      </w:r>
    </w:p>
    <w:p w:rsidR="00D06C14" w:rsidRPr="002909D9" w:rsidRDefault="0002468D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D06C14" w:rsidRPr="002909D9">
        <w:rPr>
          <w:sz w:val="24"/>
          <w:szCs w:val="24"/>
        </w:rPr>
        <w:t xml:space="preserve">. </w:t>
      </w:r>
      <w:r w:rsidR="009F09B8" w:rsidRPr="002909D9">
        <w:rPr>
          <w:sz w:val="24"/>
          <w:szCs w:val="24"/>
        </w:rPr>
        <w:t xml:space="preserve">Заказчик вправе установить требование о предоставлении обеспечения заявки для участия в </w:t>
      </w:r>
      <w:r w:rsidR="008D148D">
        <w:rPr>
          <w:sz w:val="24"/>
          <w:szCs w:val="24"/>
        </w:rPr>
        <w:t>открытом конкурсе в электронной форме</w:t>
      </w:r>
      <w:r w:rsidR="009F09B8" w:rsidRPr="002909D9">
        <w:rPr>
          <w:sz w:val="24"/>
          <w:szCs w:val="24"/>
        </w:rPr>
        <w:t>. Требования к размеру и форме предоставления обеспечения заявки указаны в Информационной карте.</w:t>
      </w:r>
    </w:p>
    <w:p w:rsidR="00F953A8" w:rsidRPr="002909D9" w:rsidRDefault="00CE20F5" w:rsidP="003F262A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42" w:firstLine="56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sz w:val="24"/>
          <w:szCs w:val="24"/>
        </w:rPr>
        <w:t>1</w:t>
      </w:r>
      <w:r w:rsidRPr="002909D9">
        <w:rPr>
          <w:b w:val="0"/>
          <w:bCs w:val="0"/>
          <w:sz w:val="24"/>
          <w:szCs w:val="24"/>
          <w:lang w:eastAsia="ar-SA"/>
        </w:rPr>
        <w:t>.1</w:t>
      </w:r>
      <w:r w:rsidR="0002468D">
        <w:rPr>
          <w:b w:val="0"/>
          <w:bCs w:val="0"/>
          <w:sz w:val="24"/>
          <w:szCs w:val="24"/>
          <w:lang w:eastAsia="ar-SA"/>
        </w:rPr>
        <w:t>0</w:t>
      </w:r>
      <w:r w:rsidRPr="002909D9">
        <w:rPr>
          <w:b w:val="0"/>
          <w:bCs w:val="0"/>
          <w:sz w:val="24"/>
          <w:szCs w:val="24"/>
          <w:lang w:eastAsia="ar-SA"/>
        </w:rPr>
        <w:t>. Обеспечение исполнения обязательств устанавливается в документации в любой форме, предусмотренной Гражданским кодексом РФ или в форме, установленной Соглашением о гарантийном обеспечении, применяемом на электронной площадке.</w:t>
      </w:r>
    </w:p>
    <w:p w:rsidR="00F953A8" w:rsidRPr="002909D9" w:rsidRDefault="00CE20F5" w:rsidP="003F262A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42" w:firstLine="56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При наличии прямого указания в документации обеспечение обязательств, связанных с исполнением договора, может быть представлено после заключения договора, но до выплаты аванса.</w:t>
      </w:r>
    </w:p>
    <w:p w:rsidR="000B05CC" w:rsidRPr="002909D9" w:rsidRDefault="00CE20F5" w:rsidP="003F262A">
      <w:pPr>
        <w:pStyle w:val="35"/>
        <w:tabs>
          <w:tab w:val="clear" w:pos="1134"/>
          <w:tab w:val="left" w:pos="1843"/>
        </w:tabs>
        <w:spacing w:line="24" w:lineRule="atLeast"/>
        <w:ind w:left="0" w:firstLine="709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>1.1</w:t>
      </w:r>
      <w:r w:rsidR="0002468D">
        <w:rPr>
          <w:sz w:val="24"/>
          <w:szCs w:val="24"/>
          <w:lang w:eastAsia="ar-SA"/>
        </w:rPr>
        <w:t>1</w:t>
      </w:r>
      <w:r w:rsidR="00C56B3C" w:rsidRPr="002909D9">
        <w:rPr>
          <w:b/>
          <w:bCs/>
          <w:snapToGrid w:val="0"/>
          <w:sz w:val="24"/>
          <w:szCs w:val="24"/>
        </w:rPr>
        <w:t xml:space="preserve">. </w:t>
      </w:r>
      <w:r w:rsidRPr="002909D9">
        <w:rPr>
          <w:sz w:val="24"/>
          <w:szCs w:val="24"/>
          <w:lang w:eastAsia="ar-SA"/>
        </w:rPr>
        <w:t xml:space="preserve">После проведения процедуры рассмотрения заявок на участие в </w:t>
      </w:r>
      <w:r w:rsidR="008D148D">
        <w:rPr>
          <w:sz w:val="24"/>
          <w:szCs w:val="24"/>
          <w:lang w:eastAsia="ar-SA"/>
        </w:rPr>
        <w:t>открытом конкурсе в электронной форме</w:t>
      </w:r>
      <w:r w:rsidRPr="002909D9">
        <w:rPr>
          <w:sz w:val="24"/>
          <w:szCs w:val="24"/>
          <w:lang w:eastAsia="ar-SA"/>
        </w:rPr>
        <w:t xml:space="preserve">, но до переторжки (если такая предусмотрена) заказчик (лица, уполномоченные ими) может проводить переговоры с участниками по любым существенным условиям </w:t>
      </w:r>
      <w:r w:rsidR="00831A08">
        <w:rPr>
          <w:sz w:val="24"/>
          <w:szCs w:val="24"/>
          <w:lang w:eastAsia="ar-SA"/>
        </w:rPr>
        <w:t>открытого</w:t>
      </w:r>
      <w:r w:rsidR="00D77363">
        <w:rPr>
          <w:sz w:val="24"/>
          <w:szCs w:val="24"/>
          <w:lang w:eastAsia="ar-SA"/>
        </w:rPr>
        <w:t xml:space="preserve"> конкурса в электронной форме </w:t>
      </w:r>
      <w:r w:rsidRPr="002909D9">
        <w:rPr>
          <w:sz w:val="24"/>
          <w:szCs w:val="24"/>
          <w:lang w:eastAsia="ar-SA"/>
        </w:rPr>
        <w:t>(включая условия договора) или заявок участников, запрашивать или разрешать пересмотр положений заявки, если соблюдаются следующие условия:</w:t>
      </w:r>
    </w:p>
    <w:p w:rsidR="00F953A8" w:rsidRPr="002909D9" w:rsidRDefault="00CE20F5" w:rsidP="0002468D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27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1.1</w:t>
      </w:r>
      <w:r w:rsidR="0002468D">
        <w:rPr>
          <w:b w:val="0"/>
          <w:bCs w:val="0"/>
          <w:sz w:val="24"/>
          <w:szCs w:val="24"/>
          <w:lang w:eastAsia="ar-SA"/>
        </w:rPr>
        <w:t>1</w:t>
      </w:r>
      <w:r w:rsidRPr="002909D9">
        <w:rPr>
          <w:b w:val="0"/>
          <w:bCs w:val="0"/>
          <w:sz w:val="24"/>
          <w:szCs w:val="24"/>
          <w:lang w:eastAsia="ar-SA"/>
        </w:rPr>
        <w:t>.1. переговоры носят конфиденциальный характер, и, за исключением информации, включаемой в протоколы, составляемые при проведении закупки, содержание этих переговоров не раскрывается никакому другому лицу без согласия другой стороны;</w:t>
      </w:r>
    </w:p>
    <w:p w:rsidR="00F953A8" w:rsidRPr="002909D9" w:rsidRDefault="00CE20F5" w:rsidP="0002468D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276" w:hanging="709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1.1</w:t>
      </w:r>
      <w:r w:rsidR="0002468D">
        <w:rPr>
          <w:b w:val="0"/>
          <w:bCs w:val="0"/>
          <w:sz w:val="24"/>
          <w:szCs w:val="24"/>
          <w:lang w:eastAsia="ar-SA"/>
        </w:rPr>
        <w:t>1</w:t>
      </w:r>
      <w:r w:rsidRPr="002909D9">
        <w:rPr>
          <w:b w:val="0"/>
          <w:bCs w:val="0"/>
          <w:sz w:val="24"/>
          <w:szCs w:val="24"/>
          <w:lang w:eastAsia="ar-SA"/>
        </w:rPr>
        <w:t>.2. возможность участвовать в переговорах предоставляется всем участникам, заявки которых не были отклонены.</w:t>
      </w:r>
    </w:p>
    <w:p w:rsidR="00F953A8" w:rsidRDefault="0002468D" w:rsidP="00D74AC3">
      <w:pPr>
        <w:pStyle w:val="35"/>
        <w:numPr>
          <w:ilvl w:val="2"/>
          <w:numId w:val="8"/>
        </w:numPr>
        <w:tabs>
          <w:tab w:val="left" w:pos="1843"/>
        </w:tabs>
        <w:spacing w:line="24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</w:t>
      </w:r>
      <w:r w:rsidR="00CE20F5" w:rsidRPr="002909D9">
        <w:rPr>
          <w:sz w:val="24"/>
          <w:szCs w:val="24"/>
          <w:lang w:eastAsia="ar-SA"/>
        </w:rPr>
        <w:t>ешения, достигнутые в ходе переговоров, с каждым из участников фиксируются документально, документ подписывается.</w:t>
      </w:r>
      <w:bookmarkStart w:id="1" w:name="_Ref384988063"/>
      <w:r w:rsidR="00CE20F5" w:rsidRPr="002909D9">
        <w:rPr>
          <w:sz w:val="24"/>
          <w:szCs w:val="24"/>
          <w:lang w:eastAsia="ar-SA"/>
        </w:rPr>
        <w:t xml:space="preserve"> </w:t>
      </w:r>
    </w:p>
    <w:p w:rsidR="0002468D" w:rsidRDefault="0002468D" w:rsidP="00D74AC3">
      <w:pPr>
        <w:pStyle w:val="35"/>
        <w:numPr>
          <w:ilvl w:val="2"/>
          <w:numId w:val="8"/>
        </w:numPr>
        <w:tabs>
          <w:tab w:val="left" w:pos="1843"/>
        </w:tabs>
        <w:spacing w:line="24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Pr="0002468D">
        <w:rPr>
          <w:sz w:val="24"/>
          <w:szCs w:val="24"/>
          <w:lang w:eastAsia="ar-SA"/>
        </w:rPr>
        <w:t>ри необходимости после завершения переговоров заказчик вправе запросить у всех участников, продолжающих участвовать в процедуре, представить к определенной дате заявки, скорректированные с учетом результата переговоров.</w:t>
      </w:r>
    </w:p>
    <w:p w:rsidR="0002468D" w:rsidRDefault="0002468D" w:rsidP="00D74AC3">
      <w:pPr>
        <w:pStyle w:val="af4"/>
        <w:numPr>
          <w:ilvl w:val="2"/>
          <w:numId w:val="8"/>
        </w:numPr>
        <w:rPr>
          <w:lang w:eastAsia="ar-SA"/>
        </w:rPr>
      </w:pPr>
      <w:r w:rsidRPr="0002468D">
        <w:rPr>
          <w:lang w:eastAsia="ar-SA"/>
        </w:rPr>
        <w:t>при получении заявки, содержащей отклонение от условий, достигнутых в результате переговоров, просьба может быть направлена повторно или участник исключен из числа участников процедуры.</w:t>
      </w:r>
    </w:p>
    <w:p w:rsidR="0002468D" w:rsidRPr="0002468D" w:rsidRDefault="0002468D" w:rsidP="00D74AC3">
      <w:pPr>
        <w:pStyle w:val="af4"/>
        <w:numPr>
          <w:ilvl w:val="2"/>
          <w:numId w:val="8"/>
        </w:numPr>
        <w:rPr>
          <w:lang w:eastAsia="ar-SA"/>
        </w:rPr>
      </w:pPr>
      <w:r w:rsidRPr="0002468D">
        <w:rPr>
          <w:lang w:eastAsia="ar-SA"/>
        </w:rPr>
        <w:t>при получении заявки, содержащей отклонение от условий, достигнутых в результате переговоров, просьба может быть направлена повторно или участник исключен из числа участников процедуры.</w:t>
      </w:r>
    </w:p>
    <w:p w:rsidR="0002468D" w:rsidRPr="0002468D" w:rsidRDefault="0002468D" w:rsidP="00D74AC3">
      <w:pPr>
        <w:pStyle w:val="af4"/>
        <w:numPr>
          <w:ilvl w:val="2"/>
          <w:numId w:val="8"/>
        </w:numPr>
        <w:rPr>
          <w:lang w:eastAsia="ar-SA"/>
        </w:rPr>
      </w:pPr>
      <w:r w:rsidRPr="0002468D">
        <w:rPr>
          <w:lang w:eastAsia="ar-SA"/>
        </w:rPr>
        <w:t>при получении заявки, содержащей отклонение от условий, достигнутых в результате переговоров, просьба может быть направлена повторно или участник исключен из числа участников процедуры.</w:t>
      </w:r>
    </w:p>
    <w:p w:rsidR="0002468D" w:rsidRPr="0002468D" w:rsidRDefault="0002468D" w:rsidP="00D74AC3">
      <w:pPr>
        <w:pStyle w:val="af4"/>
        <w:numPr>
          <w:ilvl w:val="2"/>
          <w:numId w:val="8"/>
        </w:numPr>
        <w:rPr>
          <w:lang w:eastAsia="ar-SA"/>
        </w:rPr>
      </w:pPr>
      <w:r>
        <w:rPr>
          <w:lang w:eastAsia="ar-SA"/>
        </w:rPr>
        <w:t>п</w:t>
      </w:r>
      <w:r w:rsidRPr="0002468D">
        <w:rPr>
          <w:lang w:eastAsia="ar-SA"/>
        </w:rPr>
        <w:t>ри получении окончательной заявки заказчик выбирает участника, предложившего лучшие условия.</w:t>
      </w:r>
    </w:p>
    <w:p w:rsidR="0002468D" w:rsidRPr="0002468D" w:rsidRDefault="0002468D" w:rsidP="00D74AC3">
      <w:pPr>
        <w:pStyle w:val="af4"/>
        <w:numPr>
          <w:ilvl w:val="2"/>
          <w:numId w:val="8"/>
        </w:numPr>
        <w:rPr>
          <w:lang w:eastAsia="ar-SA"/>
        </w:rPr>
      </w:pPr>
      <w:r>
        <w:rPr>
          <w:lang w:eastAsia="ar-SA"/>
        </w:rPr>
        <w:t>з</w:t>
      </w:r>
      <w:r w:rsidRPr="0002468D">
        <w:rPr>
          <w:lang w:eastAsia="ar-SA"/>
        </w:rPr>
        <w:t>аказчик при оценке котировок учитывает только критерии, указанные в открытом конкурсе в электронной форме.</w:t>
      </w:r>
    </w:p>
    <w:p w:rsidR="0002468D" w:rsidRPr="0002468D" w:rsidRDefault="0002468D" w:rsidP="00D74AC3">
      <w:pPr>
        <w:pStyle w:val="af4"/>
        <w:numPr>
          <w:ilvl w:val="2"/>
          <w:numId w:val="8"/>
        </w:numPr>
        <w:rPr>
          <w:lang w:eastAsia="ar-SA"/>
        </w:rPr>
      </w:pPr>
      <w:r>
        <w:rPr>
          <w:lang w:eastAsia="ar-SA"/>
        </w:rPr>
        <w:t xml:space="preserve"> з</w:t>
      </w:r>
      <w:r w:rsidRPr="002909D9">
        <w:rPr>
          <w:lang w:eastAsia="ar-SA"/>
        </w:rPr>
        <w:t xml:space="preserve">аказчик вправе после получения окончательных </w:t>
      </w:r>
      <w:r>
        <w:rPr>
          <w:lang w:eastAsia="ar-SA"/>
        </w:rPr>
        <w:t>котировок</w:t>
      </w:r>
      <w:r w:rsidRPr="002909D9">
        <w:rPr>
          <w:lang w:eastAsia="ar-SA"/>
        </w:rPr>
        <w:t xml:space="preserve"> провести процедуру переторжки,</w:t>
      </w:r>
      <w:r>
        <w:rPr>
          <w:lang w:eastAsia="ar-SA"/>
        </w:rPr>
        <w:t xml:space="preserve"> если это было предусмотрено в </w:t>
      </w:r>
      <w:r w:rsidRPr="002909D9">
        <w:rPr>
          <w:lang w:eastAsia="ar-SA"/>
        </w:rPr>
        <w:t xml:space="preserve">извещении о проведении </w:t>
      </w:r>
      <w:r>
        <w:rPr>
          <w:lang w:eastAsia="ar-SA"/>
        </w:rPr>
        <w:t>открытого конкурса в электронной форме</w:t>
      </w:r>
    </w:p>
    <w:p w:rsidR="0002468D" w:rsidRPr="002909D9" w:rsidRDefault="0002468D" w:rsidP="00D74AC3">
      <w:pPr>
        <w:pStyle w:val="35"/>
        <w:numPr>
          <w:ilvl w:val="2"/>
          <w:numId w:val="8"/>
        </w:numPr>
        <w:tabs>
          <w:tab w:val="left" w:pos="1843"/>
        </w:tabs>
        <w:spacing w:line="24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</w:t>
      </w:r>
      <w:r w:rsidRPr="0002468D">
        <w:rPr>
          <w:sz w:val="24"/>
          <w:szCs w:val="24"/>
          <w:lang w:eastAsia="ar-SA"/>
        </w:rPr>
        <w:t>орядок и процедура проведения переторжки установлена Положением о закупках.</w:t>
      </w:r>
    </w:p>
    <w:bookmarkEnd w:id="1"/>
    <w:p w:rsidR="00D06C14" w:rsidRPr="002909D9" w:rsidRDefault="00A90C7C" w:rsidP="003F262A">
      <w:pPr>
        <w:pStyle w:val="25"/>
        <w:shd w:val="clear" w:color="auto" w:fill="auto"/>
        <w:spacing w:after="0" w:line="24" w:lineRule="atLeast"/>
        <w:ind w:left="284"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 xml:space="preserve"> </w:t>
      </w:r>
    </w:p>
    <w:p w:rsidR="00F4112D" w:rsidRDefault="009F09B8" w:rsidP="00D74AC3">
      <w:pPr>
        <w:pStyle w:val="32"/>
        <w:numPr>
          <w:ilvl w:val="0"/>
          <w:numId w:val="9"/>
        </w:numPr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ТРЕБОВАНИЯ К УЧАСТНИКУ ЗАКУПКИ </w:t>
      </w:r>
    </w:p>
    <w:p w:rsidR="00F4112D" w:rsidRPr="00F4112D" w:rsidRDefault="00F4112D" w:rsidP="00F4112D">
      <w:pPr>
        <w:pStyle w:val="32"/>
        <w:tabs>
          <w:tab w:val="clear" w:pos="227"/>
        </w:tabs>
        <w:spacing w:before="0" w:line="24" w:lineRule="atLeast"/>
        <w:ind w:left="780"/>
        <w:rPr>
          <w:b/>
          <w:szCs w:val="24"/>
        </w:rPr>
      </w:pPr>
    </w:p>
    <w:p w:rsidR="009F09B8" w:rsidRPr="002909D9" w:rsidRDefault="009F09B8" w:rsidP="003F262A">
      <w:pPr>
        <w:widowControl w:val="0"/>
        <w:suppressAutoHyphens/>
        <w:spacing w:line="24" w:lineRule="atLeast"/>
        <w:jc w:val="both"/>
      </w:pPr>
      <w:r w:rsidRPr="002909D9">
        <w:t xml:space="preserve">2.1 </w:t>
      </w:r>
      <w:bookmarkStart w:id="2" w:name="_Toc127523735"/>
      <w:r w:rsidRPr="002909D9">
        <w:t>К участникам закупки предъявляются следующие обязательные требования: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отсутствие у участника закупки недоимки по налогам, сборам, задолженности по иным обязательным платежам в бюджеты бюджетно</w:t>
      </w:r>
      <w:r w:rsidR="00405E58">
        <w:t xml:space="preserve">й системы Российской Федерации </w:t>
      </w:r>
      <w:r w:rsidRPr="002909D9">
        <w:t xml:space="preserve">за прошедший календарный год, размер которых </w:t>
      </w:r>
      <w:r w:rsidR="00405E58">
        <w:t xml:space="preserve">не </w:t>
      </w:r>
      <w:r w:rsidRPr="002909D9">
        <w:t xml:space="preserve">превышает </w:t>
      </w:r>
      <w:r w:rsidR="00AE180E" w:rsidRPr="002909D9">
        <w:t xml:space="preserve">50 </w:t>
      </w:r>
      <w:r w:rsidRPr="002909D9">
        <w:t>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9F09B8" w:rsidRPr="002909D9" w:rsidRDefault="009F09B8" w:rsidP="00A861E7">
      <w:pPr>
        <w:widowControl w:val="0"/>
        <w:numPr>
          <w:ilvl w:val="0"/>
          <w:numId w:val="2"/>
        </w:numPr>
        <w:suppressAutoHyphens/>
        <w:spacing w:line="24" w:lineRule="atLeast"/>
        <w:ind w:firstLine="709"/>
      </w:pPr>
      <w:r w:rsidRPr="002909D9">
        <w:t xml:space="preserve">отсутствие сведений об участнике закупки в реестре недобросовестных поставщиков, предусмотренном Федеральным законом от 18 июля 2011 г. № 223-ФЗ </w:t>
      </w:r>
      <w:r w:rsidRPr="002909D9">
        <w:br/>
        <w:t>«О закупках товаров, работ, услуг отдельными видами юридических лиц»;</w:t>
      </w:r>
    </w:p>
    <w:p w:rsidR="009F09B8" w:rsidRPr="002909D9" w:rsidRDefault="009F09B8" w:rsidP="00A861E7">
      <w:pPr>
        <w:widowControl w:val="0"/>
        <w:numPr>
          <w:ilvl w:val="0"/>
          <w:numId w:val="2"/>
        </w:numPr>
        <w:suppressAutoHyphens/>
        <w:spacing w:line="24" w:lineRule="atLeast"/>
        <w:ind w:firstLine="709"/>
      </w:pPr>
      <w:r w:rsidRPr="002909D9">
        <w:t xml:space="preserve">отсутствие сведений об участниках закупки в реестре недобросовестных поставщиков, предусмотренном Федеральным законом от 5 апреля 2013 г. № 44-ФЗ </w:t>
      </w:r>
      <w:r w:rsidRPr="002909D9">
        <w:br/>
        <w:t xml:space="preserve">«О контрактной системе в сфере закупок товаров, работ, услуг для обеспечения государственных и муниципальных нужд», в том числе информации об учредителях, </w:t>
      </w:r>
      <w:r w:rsidRPr="002909D9">
        <w:br/>
        <w:t>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>3. ФОРМА И ПОРЯДОК ПРЕДОСТАВЛЕНИЯ РАЗЪЯСНЕНИЙ ПОЛОЖЕНИЙ ЗАКУПОЧНОЙ ДОКУМЕНТАЦИИ</w:t>
      </w:r>
      <w:bookmarkEnd w:id="2"/>
    </w:p>
    <w:p w:rsidR="00D56CAD" w:rsidRPr="002909D9" w:rsidRDefault="00D56CAD" w:rsidP="003F262A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</w:t>
      </w:r>
      <w:r w:rsidR="005003E1" w:rsidRPr="002909D9">
        <w:rPr>
          <w:szCs w:val="24"/>
        </w:rPr>
        <w:t>1</w:t>
      </w:r>
      <w:r w:rsidRPr="002909D9">
        <w:rPr>
          <w:szCs w:val="24"/>
        </w:rPr>
        <w:t xml:space="preserve">. В случае если при подготовке </w:t>
      </w:r>
      <w:r w:rsidR="005003E1" w:rsidRPr="002909D9">
        <w:rPr>
          <w:szCs w:val="24"/>
        </w:rPr>
        <w:t xml:space="preserve">заявки на участие в </w:t>
      </w:r>
      <w:r w:rsidR="008D148D">
        <w:rPr>
          <w:szCs w:val="24"/>
        </w:rPr>
        <w:t xml:space="preserve">открытом конкурсе в электронной форме </w:t>
      </w:r>
      <w:r w:rsidR="005003E1" w:rsidRPr="002909D9">
        <w:rPr>
          <w:szCs w:val="24"/>
        </w:rPr>
        <w:t xml:space="preserve"> </w:t>
      </w:r>
      <w:r w:rsidRPr="002909D9">
        <w:rPr>
          <w:szCs w:val="24"/>
        </w:rPr>
        <w:t>Участнику закупки будут необходимы разъяснения положений настоящей закупочной документации, Участник закупки вправе подать запрос на разъяснение положений закупочной документации.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b/>
          <w:i/>
          <w:szCs w:val="24"/>
        </w:rPr>
      </w:pPr>
      <w:r w:rsidRPr="002909D9">
        <w:rPr>
          <w:szCs w:val="24"/>
        </w:rPr>
        <w:t xml:space="preserve">3.3. Запрос на разъяснение положений закупочной документации подается на сайте </w:t>
      </w:r>
      <w:hyperlink r:id="rId15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 xml:space="preserve"> в конкретной процедуре закупки и подписывается ЭЦП.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3.4. Разъяснения положений </w:t>
      </w:r>
      <w:r w:rsidRPr="002909D9">
        <w:rPr>
          <w:color w:val="000000"/>
          <w:szCs w:val="24"/>
        </w:rPr>
        <w:t>закупочной документации доступны</w:t>
      </w:r>
      <w:r w:rsidRPr="002909D9">
        <w:rPr>
          <w:szCs w:val="24"/>
        </w:rPr>
        <w:t xml:space="preserve"> для просмотра в открытой части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(</w:t>
      </w:r>
      <w:hyperlink r:id="rId16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>) без указания наименования отправителя запроса.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3.5.</w:t>
      </w:r>
      <w:r w:rsidR="005003E1" w:rsidRPr="002909D9">
        <w:rPr>
          <w:szCs w:val="24"/>
        </w:rPr>
        <w:tab/>
        <w:t>Заказчик вправе не отвечать на запросы, касающиеся разъяснения, документации, поступившие менее чем за 3 дня до дня истечения установленного срока подачи заявок.</w:t>
      </w:r>
    </w:p>
    <w:p w:rsidR="005003E1" w:rsidRDefault="005003E1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3.6.</w:t>
      </w:r>
      <w:r w:rsidRPr="002909D9">
        <w:rPr>
          <w:szCs w:val="24"/>
        </w:rPr>
        <w:tab/>
        <w:t>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площадки, без указания источника поступления запроса.</w:t>
      </w:r>
    </w:p>
    <w:p w:rsidR="00D47DD3" w:rsidRPr="002909D9" w:rsidRDefault="00D47DD3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</w:p>
    <w:p w:rsidR="009F09B8" w:rsidRPr="002909D9" w:rsidRDefault="009F09B8" w:rsidP="00D47DD3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bookmarkStart w:id="3" w:name="_Toc127523738"/>
      <w:r w:rsidRPr="002909D9">
        <w:rPr>
          <w:b/>
          <w:szCs w:val="24"/>
        </w:rPr>
        <w:t xml:space="preserve">4. </w:t>
      </w:r>
      <w:bookmarkStart w:id="4" w:name="_Toc127523739"/>
      <w:bookmarkEnd w:id="3"/>
      <w:r w:rsidRPr="002909D9">
        <w:rPr>
          <w:b/>
          <w:szCs w:val="24"/>
        </w:rPr>
        <w:t>ТРЕБОВАНИЯ К ФОРМЕ, ОФОРМЛЕНИЮ,</w:t>
      </w:r>
      <w:r w:rsidR="00D47DD3">
        <w:rPr>
          <w:b/>
          <w:szCs w:val="24"/>
        </w:rPr>
        <w:t xml:space="preserve"> </w:t>
      </w:r>
      <w:r w:rsidR="00D47DD3" w:rsidRPr="002909D9">
        <w:rPr>
          <w:b/>
          <w:szCs w:val="24"/>
        </w:rPr>
        <w:t>СОДЕРЖАНИЮ</w:t>
      </w:r>
      <w:r w:rsidR="00D47DD3">
        <w:rPr>
          <w:b/>
          <w:szCs w:val="24"/>
        </w:rPr>
        <w:t xml:space="preserve"> </w:t>
      </w:r>
      <w:r w:rsidR="00D47DD3" w:rsidRPr="002909D9">
        <w:rPr>
          <w:b/>
          <w:szCs w:val="24"/>
        </w:rPr>
        <w:t xml:space="preserve">И СОСТАВУ  </w:t>
      </w:r>
    </w:p>
    <w:p w:rsidR="00D56CAD" w:rsidRDefault="005003E1" w:rsidP="00D47DD3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 xml:space="preserve">ЗАЯВКИ НА УЧАСТИЕ В </w:t>
      </w:r>
      <w:r w:rsidR="008D148D">
        <w:rPr>
          <w:b/>
          <w:szCs w:val="24"/>
        </w:rPr>
        <w:t xml:space="preserve">ОТКРЫТОМ КОНКУРСЕ В ЭЛЕКТРОННОЙ ФОРМЕ </w:t>
      </w:r>
    </w:p>
    <w:p w:rsidR="00D47DD3" w:rsidRPr="002909D9" w:rsidRDefault="00D47DD3" w:rsidP="00D47DD3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4.1. Форма </w:t>
      </w:r>
      <w:r w:rsidR="00474D6D" w:rsidRPr="002909D9">
        <w:rPr>
          <w:b/>
          <w:szCs w:val="24"/>
        </w:rPr>
        <w:t xml:space="preserve">заявки </w:t>
      </w:r>
      <w:r w:rsidRPr="002909D9">
        <w:rPr>
          <w:b/>
          <w:szCs w:val="24"/>
        </w:rPr>
        <w:t xml:space="preserve">на участие в </w:t>
      </w:r>
      <w:bookmarkEnd w:id="4"/>
      <w:r w:rsidR="008D148D">
        <w:rPr>
          <w:b/>
          <w:szCs w:val="24"/>
        </w:rPr>
        <w:t xml:space="preserve">Открытом конкурсе в электронной форме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4.1.1. Для участия в </w:t>
      </w:r>
      <w:r w:rsidR="008D148D"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 xml:space="preserve">Участник закупки должен подготовить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на участие в </w:t>
      </w:r>
      <w:r w:rsidR="00B926AB">
        <w:rPr>
          <w:szCs w:val="24"/>
        </w:rPr>
        <w:t>о</w:t>
      </w:r>
      <w:r w:rsidR="008D148D">
        <w:rPr>
          <w:szCs w:val="24"/>
        </w:rPr>
        <w:t xml:space="preserve">ткрытом конкурсе в электронной форме </w:t>
      </w:r>
      <w:r w:rsidRPr="002909D9">
        <w:rPr>
          <w:szCs w:val="24"/>
        </w:rPr>
        <w:t>в соответствии с положениями настоящего раздела по формам, предусмотренным в разделе 8 настоящей закупочной документации. Все формы, представляемые Участником закупки, должны быть заполнены по всем пунктам.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4.2. Требования к оформлению </w:t>
      </w:r>
      <w:r w:rsidR="00474D6D" w:rsidRPr="002909D9">
        <w:rPr>
          <w:b/>
          <w:szCs w:val="24"/>
        </w:rPr>
        <w:t xml:space="preserve">Заявки </w:t>
      </w:r>
      <w:r w:rsidRPr="002909D9">
        <w:rPr>
          <w:b/>
          <w:szCs w:val="24"/>
        </w:rPr>
        <w:t xml:space="preserve">на участие в </w:t>
      </w:r>
      <w:r w:rsidR="00B926AB">
        <w:rPr>
          <w:b/>
          <w:szCs w:val="24"/>
        </w:rPr>
        <w:t>о</w:t>
      </w:r>
      <w:r w:rsidR="008D148D">
        <w:rPr>
          <w:b/>
          <w:szCs w:val="24"/>
        </w:rPr>
        <w:t xml:space="preserve">ткрытом конкурсе в </w:t>
      </w:r>
      <w:bookmarkStart w:id="5" w:name="_GoBack"/>
      <w:bookmarkEnd w:id="5"/>
      <w:r w:rsidR="008D148D">
        <w:rPr>
          <w:b/>
          <w:szCs w:val="24"/>
        </w:rPr>
        <w:t xml:space="preserve">электронной форме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4.2.1. Участник закупки несет все расходы, связанные с подготовкой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и участием в </w:t>
      </w:r>
      <w:r w:rsidR="008D148D">
        <w:rPr>
          <w:szCs w:val="24"/>
        </w:rPr>
        <w:t>Открыт</w:t>
      </w:r>
      <w:r w:rsidR="00B926AB">
        <w:rPr>
          <w:szCs w:val="24"/>
        </w:rPr>
        <w:t>ом конкурсе в электронной форме</w:t>
      </w:r>
      <w:r w:rsidRPr="002909D9">
        <w:rPr>
          <w:szCs w:val="24"/>
        </w:rPr>
        <w:t xml:space="preserve">. Заказчик не несет ответственности или обязательств, в связи с такими расходами, независимо от того, как проводится и чем завершается процесс </w:t>
      </w:r>
      <w:bookmarkStart w:id="6" w:name="_Toc127523732"/>
      <w:r w:rsidRPr="002909D9">
        <w:rPr>
          <w:szCs w:val="24"/>
        </w:rPr>
        <w:t xml:space="preserve">проведения </w:t>
      </w:r>
      <w:r w:rsidR="00B926AB">
        <w:rPr>
          <w:szCs w:val="24"/>
        </w:rPr>
        <w:t>о</w:t>
      </w:r>
      <w:r w:rsidR="00831A08">
        <w:rPr>
          <w:szCs w:val="24"/>
        </w:rPr>
        <w:t>ткрытого</w:t>
      </w:r>
      <w:r w:rsidR="00D77363">
        <w:rPr>
          <w:szCs w:val="24"/>
        </w:rPr>
        <w:t xml:space="preserve"> конкурса в электронной форме</w:t>
      </w:r>
      <w:r w:rsidRPr="002909D9">
        <w:rPr>
          <w:szCs w:val="24"/>
        </w:rPr>
        <w:t>.</w:t>
      </w:r>
      <w:bookmarkEnd w:id="6"/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rStyle w:val="aa"/>
          <w:szCs w:val="24"/>
        </w:rPr>
      </w:pPr>
      <w:r w:rsidRPr="002909D9">
        <w:rPr>
          <w:szCs w:val="24"/>
        </w:rPr>
        <w:t xml:space="preserve">4.2.2. </w:t>
      </w:r>
      <w:r w:rsidR="00474D6D" w:rsidRPr="002909D9">
        <w:rPr>
          <w:szCs w:val="24"/>
        </w:rPr>
        <w:t xml:space="preserve"> Заявка </w:t>
      </w:r>
      <w:r w:rsidRPr="002909D9">
        <w:rPr>
          <w:szCs w:val="24"/>
        </w:rPr>
        <w:t xml:space="preserve">на участие в </w:t>
      </w:r>
      <w:r w:rsidR="00B926AB">
        <w:rPr>
          <w:szCs w:val="24"/>
        </w:rPr>
        <w:t>о</w:t>
      </w:r>
      <w:r w:rsidR="008D148D">
        <w:rPr>
          <w:szCs w:val="24"/>
        </w:rPr>
        <w:t>ткрытом конкурсе в электронной форме</w:t>
      </w:r>
      <w:r w:rsidRPr="002909D9">
        <w:rPr>
          <w:szCs w:val="24"/>
        </w:rPr>
        <w:t>, все документы, входящие в состав</w:t>
      </w:r>
      <w:r w:rsidR="00474D6D" w:rsidRPr="002909D9">
        <w:rPr>
          <w:szCs w:val="24"/>
        </w:rPr>
        <w:t xml:space="preserve"> заявки</w:t>
      </w:r>
      <w:r w:rsidRPr="002909D9">
        <w:rPr>
          <w:szCs w:val="24"/>
        </w:rPr>
        <w:t>, должны быть составлены на русском языке. В случае необходимости предоставления документов, составленных на иностранном языке, к таким документам должен прилагаться точный перевод на русский язык, заверенный в соответствии с законодательством и международными договорами Российской Федерации.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rStyle w:val="aa"/>
          <w:szCs w:val="24"/>
        </w:rPr>
      </w:pPr>
      <w:r w:rsidRPr="002909D9">
        <w:rPr>
          <w:rStyle w:val="aa"/>
          <w:szCs w:val="24"/>
        </w:rPr>
        <w:t xml:space="preserve">4.2.3. При описании условий и </w:t>
      </w:r>
      <w:r w:rsidR="009D77B3">
        <w:rPr>
          <w:rStyle w:val="aa"/>
          <w:szCs w:val="24"/>
        </w:rPr>
        <w:t>котировок</w:t>
      </w:r>
      <w:r w:rsidRPr="002909D9">
        <w:rPr>
          <w:rStyle w:val="aa"/>
          <w:szCs w:val="24"/>
        </w:rPr>
        <w:t xml:space="preserve"> Участниками закупки должны применяться общепринятые обозначения и наименования в соответствии с требованиями действующих нормативных документов.</w:t>
      </w:r>
      <w:r w:rsidRPr="002909D9">
        <w:rPr>
          <w:szCs w:val="24"/>
        </w:rPr>
        <w:t xml:space="preserve"> Описание предлагаемых Участником закупки товаров, работ, услуг производится в соответствии с требованиями, установленными настоящей закупочной документацией</w:t>
      </w:r>
      <w:r w:rsidRPr="002909D9">
        <w:rPr>
          <w:i/>
          <w:szCs w:val="24"/>
        </w:rPr>
        <w:t>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4.2.4. Сведения, которые содержатся в </w:t>
      </w:r>
      <w:r w:rsidR="00474D6D" w:rsidRPr="002909D9">
        <w:rPr>
          <w:szCs w:val="24"/>
        </w:rPr>
        <w:t xml:space="preserve">заявке </w:t>
      </w:r>
      <w:r w:rsidRPr="002909D9">
        <w:rPr>
          <w:szCs w:val="24"/>
        </w:rPr>
        <w:t>Участников закупки, не должны допускать двусмысленных толкований.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4.2.5. Участники закупки формируют </w:t>
      </w:r>
      <w:r w:rsidR="00474D6D" w:rsidRPr="002909D9">
        <w:rPr>
          <w:szCs w:val="24"/>
        </w:rPr>
        <w:t xml:space="preserve">заявку </w:t>
      </w:r>
      <w:r w:rsidRPr="002909D9">
        <w:rPr>
          <w:szCs w:val="24"/>
        </w:rPr>
        <w:t xml:space="preserve">на участие в </w:t>
      </w:r>
      <w:r w:rsidR="007113AB">
        <w:rPr>
          <w:szCs w:val="24"/>
        </w:rPr>
        <w:t>о</w:t>
      </w:r>
      <w:r w:rsidR="008D148D">
        <w:rPr>
          <w:szCs w:val="24"/>
        </w:rPr>
        <w:t>ткрыт</w:t>
      </w:r>
      <w:r w:rsidR="0069618E">
        <w:rPr>
          <w:szCs w:val="24"/>
        </w:rPr>
        <w:t>ом конкурсе в электронной форме</w:t>
      </w:r>
      <w:r w:rsidRPr="002909D9">
        <w:rPr>
          <w:szCs w:val="24"/>
        </w:rPr>
        <w:t xml:space="preserve"> в форме электронного документа в соответствии с требованиями электронной торговой площадки.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4.2.6 </w:t>
      </w:r>
      <w:r w:rsidR="00474D6D" w:rsidRPr="002909D9">
        <w:rPr>
          <w:szCs w:val="24"/>
        </w:rPr>
        <w:t xml:space="preserve">Заявка </w:t>
      </w:r>
      <w:r w:rsidRPr="002909D9">
        <w:rPr>
          <w:szCs w:val="24"/>
        </w:rPr>
        <w:t xml:space="preserve">на участие в </w:t>
      </w:r>
      <w:r w:rsidR="0069618E">
        <w:rPr>
          <w:szCs w:val="24"/>
        </w:rPr>
        <w:t>о</w:t>
      </w:r>
      <w:r w:rsidR="008D148D">
        <w:rPr>
          <w:szCs w:val="24"/>
        </w:rPr>
        <w:t xml:space="preserve">ткрытом конкурсе в электронной форме </w:t>
      </w:r>
      <w:r w:rsidRPr="002909D9">
        <w:rPr>
          <w:szCs w:val="24"/>
        </w:rPr>
        <w:t xml:space="preserve"> должна содержать документы и сведения, указанные в п. 4.3 настоящей закупочной документации.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4.2.7. </w:t>
      </w:r>
      <w:r w:rsidR="00474D6D" w:rsidRPr="002909D9">
        <w:rPr>
          <w:szCs w:val="24"/>
        </w:rPr>
        <w:t xml:space="preserve"> Заявка </w:t>
      </w:r>
      <w:r w:rsidRPr="002909D9">
        <w:rPr>
          <w:szCs w:val="24"/>
        </w:rPr>
        <w:t xml:space="preserve">на участие в </w:t>
      </w:r>
      <w:r w:rsidR="004E3DF2">
        <w:rPr>
          <w:szCs w:val="24"/>
        </w:rPr>
        <w:t>о</w:t>
      </w:r>
      <w:r w:rsidR="008D148D">
        <w:rPr>
          <w:szCs w:val="24"/>
        </w:rPr>
        <w:t xml:space="preserve">ткрытом конкурсе в электронной форме </w:t>
      </w:r>
      <w:r w:rsidR="00474D6D" w:rsidRPr="002909D9">
        <w:rPr>
          <w:szCs w:val="24"/>
        </w:rPr>
        <w:t xml:space="preserve"> в электронной форме</w:t>
      </w:r>
      <w:r w:rsidR="003D2213" w:rsidRPr="002909D9">
        <w:rPr>
          <w:szCs w:val="24"/>
        </w:rPr>
        <w:t xml:space="preserve"> </w:t>
      </w:r>
      <w:r w:rsidRPr="002909D9">
        <w:rPr>
          <w:szCs w:val="24"/>
        </w:rPr>
        <w:t>направляются оператору электронной площадки (</w:t>
      </w:r>
      <w:hyperlink r:id="rId17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>) в форме электронных копий документов, подписанных с помощью ЭЦП.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4.2.8. При подаче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на участие в </w:t>
      </w:r>
      <w:r w:rsidR="008700A6">
        <w:rPr>
          <w:szCs w:val="24"/>
        </w:rPr>
        <w:t>о</w:t>
      </w:r>
      <w:r w:rsidR="008D148D">
        <w:rPr>
          <w:szCs w:val="24"/>
        </w:rPr>
        <w:t xml:space="preserve">ткрытом конкурсе в электронной форме </w:t>
      </w:r>
      <w:r w:rsidRPr="002909D9">
        <w:rPr>
          <w:szCs w:val="24"/>
        </w:rPr>
        <w:t>оператор электронной торговой площадки осуществляет проверку достаточности денежных средств, учитываемых на субсчете свободных средств виртуального счета Участника закупки, для обеспечения в соответствии с условиями Соглашения о гарантийном обеспечении обязательства по оплате услуг оператора элект</w:t>
      </w:r>
      <w:r w:rsidR="002306B2" w:rsidRPr="002909D9">
        <w:rPr>
          <w:szCs w:val="24"/>
        </w:rPr>
        <w:t>ронной торговой площадки, а так</w:t>
      </w:r>
      <w:r w:rsidRPr="002909D9">
        <w:rPr>
          <w:szCs w:val="24"/>
        </w:rPr>
        <w:t>же обязательства по подписанию договора по итогам закупки.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При достаточности денежных средств – </w:t>
      </w:r>
      <w:r w:rsidR="002F434A" w:rsidRPr="002909D9">
        <w:rPr>
          <w:szCs w:val="24"/>
        </w:rPr>
        <w:t>заявка считается поданной</w:t>
      </w:r>
      <w:r w:rsidRPr="002909D9">
        <w:rPr>
          <w:szCs w:val="24"/>
        </w:rPr>
        <w:t>, в противном случае – нет.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4.2.9. Участник закупки имеет возможность изменить (отозвать) поданн</w:t>
      </w:r>
      <w:r w:rsidR="00474D6D" w:rsidRPr="002909D9">
        <w:rPr>
          <w:szCs w:val="24"/>
        </w:rPr>
        <w:t>ую</w:t>
      </w:r>
      <w:r w:rsidRPr="002909D9">
        <w:rPr>
          <w:szCs w:val="24"/>
        </w:rPr>
        <w:t xml:space="preserve"> до наступления времени окончания подачи</w:t>
      </w:r>
      <w:r w:rsidR="00474D6D" w:rsidRPr="002909D9">
        <w:rPr>
          <w:szCs w:val="24"/>
        </w:rPr>
        <w:t xml:space="preserve"> заявок</w:t>
      </w:r>
      <w:r w:rsidRPr="002909D9">
        <w:rPr>
          <w:szCs w:val="24"/>
        </w:rPr>
        <w:t xml:space="preserve">.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После отзыва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Участник закупки имеет возможность повторно сформировать и подать </w:t>
      </w:r>
      <w:r w:rsidR="00474D6D" w:rsidRPr="002909D9">
        <w:rPr>
          <w:szCs w:val="24"/>
        </w:rPr>
        <w:t xml:space="preserve">заявку </w:t>
      </w:r>
      <w:r w:rsidRPr="002909D9">
        <w:rPr>
          <w:szCs w:val="24"/>
        </w:rPr>
        <w:t xml:space="preserve">до наступления времени окончания подачи </w:t>
      </w:r>
      <w:r w:rsidR="00474D6D" w:rsidRPr="002909D9">
        <w:rPr>
          <w:szCs w:val="24"/>
        </w:rPr>
        <w:t>заявок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</w:p>
    <w:p w:rsidR="003D2213" w:rsidRPr="002909D9" w:rsidRDefault="00E64728" w:rsidP="003F262A">
      <w:pPr>
        <w:pStyle w:val="32"/>
        <w:tabs>
          <w:tab w:val="clear" w:pos="227"/>
          <w:tab w:val="num" w:pos="720"/>
        </w:tabs>
        <w:spacing w:before="0" w:line="24" w:lineRule="atLeast"/>
        <w:rPr>
          <w:b/>
          <w:szCs w:val="24"/>
        </w:rPr>
      </w:pPr>
      <w:r>
        <w:rPr>
          <w:b/>
          <w:szCs w:val="24"/>
        </w:rPr>
        <w:t>4.3. Обязательные т</w:t>
      </w:r>
      <w:r w:rsidR="009F09B8" w:rsidRPr="002909D9">
        <w:rPr>
          <w:b/>
          <w:szCs w:val="24"/>
        </w:rPr>
        <w:t xml:space="preserve">ребования к содержанию и составу </w:t>
      </w:r>
      <w:r w:rsidR="00474D6D" w:rsidRPr="002909D9">
        <w:rPr>
          <w:b/>
          <w:szCs w:val="24"/>
        </w:rPr>
        <w:t xml:space="preserve">Заявки на участие в </w:t>
      </w:r>
      <w:r w:rsidR="008D148D">
        <w:rPr>
          <w:b/>
          <w:szCs w:val="24"/>
        </w:rPr>
        <w:t>открытом конкурсе в электронной форме</w:t>
      </w:r>
      <w:r w:rsidR="00474D6D" w:rsidRPr="002909D9">
        <w:rPr>
          <w:b/>
          <w:szCs w:val="24"/>
        </w:rPr>
        <w:t>:</w:t>
      </w:r>
    </w:p>
    <w:p w:rsidR="00F953A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>4.3.1. Участник закупки должен подготовить</w:t>
      </w:r>
      <w:r w:rsidR="00474D6D" w:rsidRPr="002909D9">
        <w:rPr>
          <w:szCs w:val="24"/>
        </w:rPr>
        <w:t xml:space="preserve"> заявку</w:t>
      </w:r>
      <w:r w:rsidRPr="002909D9">
        <w:rPr>
          <w:szCs w:val="24"/>
        </w:rPr>
        <w:t>, включающ</w:t>
      </w:r>
      <w:r w:rsidR="00474D6D" w:rsidRPr="002909D9">
        <w:rPr>
          <w:szCs w:val="24"/>
        </w:rPr>
        <w:t>ую</w:t>
      </w:r>
      <w:r w:rsidRPr="002909D9">
        <w:rPr>
          <w:szCs w:val="24"/>
        </w:rPr>
        <w:t>:</w:t>
      </w:r>
    </w:p>
    <w:p w:rsidR="009F09B8" w:rsidRPr="002909D9" w:rsidRDefault="0076309A" w:rsidP="003F262A">
      <w:pPr>
        <w:pStyle w:val="af3"/>
        <w:tabs>
          <w:tab w:val="clear" w:pos="1134"/>
          <w:tab w:val="clear" w:pos="1418"/>
          <w:tab w:val="clear" w:pos="2127"/>
          <w:tab w:val="left" w:pos="0"/>
        </w:tabs>
        <w:spacing w:line="24" w:lineRule="atLeast"/>
        <w:ind w:left="0" w:firstLine="709"/>
        <w:rPr>
          <w:sz w:val="24"/>
          <w:szCs w:val="24"/>
        </w:rPr>
      </w:pPr>
      <w:r w:rsidRPr="002909D9">
        <w:rPr>
          <w:color w:val="000000"/>
          <w:sz w:val="24"/>
          <w:szCs w:val="24"/>
        </w:rPr>
        <w:t>1</w:t>
      </w:r>
      <w:r w:rsidR="009F09B8" w:rsidRPr="002909D9">
        <w:rPr>
          <w:color w:val="000000"/>
          <w:sz w:val="24"/>
          <w:szCs w:val="24"/>
        </w:rPr>
        <w:t xml:space="preserve">. Заявку на участие в </w:t>
      </w:r>
      <w:r w:rsidR="008D148D">
        <w:rPr>
          <w:sz w:val="24"/>
          <w:szCs w:val="24"/>
        </w:rPr>
        <w:t xml:space="preserve">открытом конкурсе в электронной форме </w:t>
      </w:r>
      <w:r w:rsidR="009F09B8" w:rsidRPr="002909D9">
        <w:rPr>
          <w:sz w:val="24"/>
          <w:szCs w:val="24"/>
        </w:rPr>
        <w:t xml:space="preserve"> (форма №2 раздела №8).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  <w:r w:rsidRPr="002909D9">
        <w:rPr>
          <w:szCs w:val="24"/>
        </w:rPr>
        <w:t>2</w:t>
      </w:r>
      <w:r w:rsidR="009F09B8" w:rsidRPr="002909D9">
        <w:rPr>
          <w:szCs w:val="24"/>
        </w:rPr>
        <w:t>. Анкету Участника закупки (форма №3 раздела №8).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3</w:t>
      </w:r>
      <w:r w:rsidR="009F09B8" w:rsidRPr="002909D9">
        <w:rPr>
          <w:color w:val="000000"/>
          <w:szCs w:val="24"/>
        </w:rPr>
        <w:t xml:space="preserve">. Документы, подтверждающие полномочия лица на осуществление действий </w:t>
      </w:r>
      <w:r w:rsidR="00D23EFE" w:rsidRPr="002909D9">
        <w:rPr>
          <w:color w:val="000000"/>
          <w:szCs w:val="24"/>
        </w:rPr>
        <w:tab/>
      </w:r>
      <w:r w:rsidR="009F09B8" w:rsidRPr="002909D9">
        <w:rPr>
          <w:color w:val="000000"/>
          <w:szCs w:val="24"/>
        </w:rPr>
        <w:t>от имени Участника закупки: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- копия решения о назначении или об избрании или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доверенности.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- в случае если от имени Участника закупки действует иное лицо, также предоставляется доверенность на осуществление действий от имени Участника, заверенная печатью Участника и подписанную руководителем Участника или уполномоченным этим руководителем лицом. В случае если указанная доверенность подписана лицом, уполномоченным руководителем Участника, Предложение должно содержать также документ, подтверждающий полномочия такого лица.</w:t>
      </w:r>
    </w:p>
    <w:p w:rsidR="009F09B8" w:rsidRPr="002909D9" w:rsidRDefault="0076309A" w:rsidP="003F262A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color w:val="000000"/>
          <w:szCs w:val="24"/>
        </w:rPr>
        <w:t>4</w:t>
      </w:r>
      <w:r w:rsidR="009F09B8" w:rsidRPr="002909D9">
        <w:rPr>
          <w:color w:val="000000"/>
          <w:szCs w:val="24"/>
        </w:rPr>
        <w:t>. Копии учредительных документов Участника (для юридических лиц), копию паспорта гражданина Российской Федерации (для физических лиц).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5</w:t>
      </w:r>
      <w:r w:rsidR="009F09B8" w:rsidRPr="002909D9">
        <w:rPr>
          <w:color w:val="000000"/>
          <w:szCs w:val="24"/>
        </w:rPr>
        <w:t xml:space="preserve">. Полученную не ранее </w:t>
      </w:r>
      <w:r w:rsidR="00075C97" w:rsidRPr="00075C97">
        <w:rPr>
          <w:color w:val="000000"/>
          <w:szCs w:val="24"/>
        </w:rPr>
        <w:t>60</w:t>
      </w:r>
      <w:r w:rsidR="00AE180E" w:rsidRPr="00075C97">
        <w:rPr>
          <w:color w:val="000000"/>
          <w:szCs w:val="24"/>
        </w:rPr>
        <w:t xml:space="preserve"> дней</w:t>
      </w:r>
      <w:r w:rsidR="009F09B8" w:rsidRPr="00075C97">
        <w:rPr>
          <w:color w:val="000000"/>
          <w:szCs w:val="24"/>
        </w:rPr>
        <w:t xml:space="preserve"> до дня</w:t>
      </w:r>
      <w:r w:rsidR="009F09B8" w:rsidRPr="002909D9">
        <w:rPr>
          <w:color w:val="000000"/>
          <w:szCs w:val="24"/>
        </w:rPr>
        <w:t xml:space="preserve"> размещения извещения на сайте </w:t>
      </w:r>
      <w:hyperlink r:id="rId18" w:history="1">
        <w:r w:rsidR="009F09B8" w:rsidRPr="002909D9">
          <w:rPr>
            <w:rStyle w:val="a9"/>
            <w:szCs w:val="24"/>
          </w:rPr>
          <w:t>http://www.otc.ru</w:t>
        </w:r>
      </w:hyperlink>
      <w:r w:rsidR="009F09B8" w:rsidRPr="002909D9">
        <w:rPr>
          <w:i/>
          <w:szCs w:val="24"/>
        </w:rPr>
        <w:t xml:space="preserve"> </w:t>
      </w:r>
      <w:r w:rsidR="009F09B8" w:rsidRPr="002909D9">
        <w:rPr>
          <w:color w:val="000000"/>
          <w:szCs w:val="24"/>
        </w:rPr>
        <w:t xml:space="preserve">о проведении </w:t>
      </w:r>
      <w:r w:rsidR="00831A08">
        <w:rPr>
          <w:color w:val="000000"/>
          <w:szCs w:val="24"/>
        </w:rPr>
        <w:t>Открытого</w:t>
      </w:r>
      <w:r w:rsidR="00D77363">
        <w:rPr>
          <w:color w:val="000000"/>
          <w:szCs w:val="24"/>
        </w:rPr>
        <w:t xml:space="preserve"> конкурса в электронной форме </w:t>
      </w:r>
      <w:r w:rsidR="009F09B8" w:rsidRPr="002909D9">
        <w:rPr>
          <w:color w:val="000000"/>
          <w:szCs w:val="24"/>
        </w:rPr>
        <w:t xml:space="preserve"> оригинал или копию выписки из Единого государственного реестра юридических лиц (для юридического лица), выписки из Единого государственного реестра индивидуальных предпринимателей (для индивидуальных предпринимателей).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6</w:t>
      </w:r>
      <w:r w:rsidR="009F09B8" w:rsidRPr="002909D9">
        <w:rPr>
          <w:color w:val="000000"/>
          <w:szCs w:val="24"/>
        </w:rPr>
        <w:t xml:space="preserve">.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три месяца до дня размещения </w:t>
      </w:r>
      <w:r w:rsidR="009F09B8" w:rsidRPr="002909D9">
        <w:rPr>
          <w:szCs w:val="24"/>
        </w:rPr>
        <w:t xml:space="preserve">на сайте </w:t>
      </w:r>
      <w:hyperlink r:id="rId19" w:history="1">
        <w:r w:rsidR="009F09B8" w:rsidRPr="002909D9">
          <w:rPr>
            <w:rStyle w:val="a9"/>
            <w:szCs w:val="24"/>
          </w:rPr>
          <w:t>http://www.otc.ru</w:t>
        </w:r>
      </w:hyperlink>
      <w:r w:rsidR="009F09B8" w:rsidRPr="002909D9">
        <w:rPr>
          <w:color w:val="000000"/>
          <w:szCs w:val="24"/>
        </w:rPr>
        <w:t xml:space="preserve"> извещения о проведении  </w:t>
      </w:r>
      <w:r w:rsidR="00831A08">
        <w:rPr>
          <w:color w:val="000000"/>
          <w:szCs w:val="24"/>
        </w:rPr>
        <w:t>Открытого</w:t>
      </w:r>
      <w:r w:rsidR="00D77363">
        <w:rPr>
          <w:color w:val="000000"/>
          <w:szCs w:val="24"/>
        </w:rPr>
        <w:t xml:space="preserve"> конкурса в электронной форме </w:t>
      </w:r>
      <w:r w:rsidR="009F09B8" w:rsidRPr="002909D9">
        <w:rPr>
          <w:color w:val="000000"/>
          <w:szCs w:val="24"/>
        </w:rPr>
        <w:t>.</w:t>
      </w:r>
    </w:p>
    <w:p w:rsidR="009F09B8" w:rsidRPr="002909D9" w:rsidRDefault="0076309A" w:rsidP="003F262A">
      <w:pPr>
        <w:pStyle w:val="text-1"/>
        <w:spacing w:before="0" w:beforeAutospacing="0" w:after="0" w:afterAutospacing="0" w:line="24" w:lineRule="atLeast"/>
        <w:ind w:firstLine="709"/>
        <w:jc w:val="both"/>
        <w:rPr>
          <w:color w:val="000000"/>
        </w:rPr>
      </w:pPr>
      <w:r w:rsidRPr="002909D9">
        <w:rPr>
          <w:color w:val="000000"/>
        </w:rPr>
        <w:t>7</w:t>
      </w:r>
      <w:r w:rsidR="009F09B8" w:rsidRPr="002909D9">
        <w:rPr>
          <w:color w:val="000000"/>
        </w:rPr>
        <w:t>.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 xml:space="preserve">В случае, если получение указанного решения до истечения срока подачи заявок на участие в </w:t>
      </w:r>
      <w:r w:rsidR="008D148D">
        <w:rPr>
          <w:color w:val="000000"/>
          <w:szCs w:val="24"/>
        </w:rPr>
        <w:t xml:space="preserve">Открытом конкурсе в электронной форме </w:t>
      </w:r>
      <w:r w:rsidRPr="002909D9">
        <w:rPr>
          <w:color w:val="000000"/>
          <w:szCs w:val="24"/>
        </w:rPr>
        <w:t xml:space="preserve">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крупных сделок, Участник </w:t>
      </w:r>
      <w:r w:rsidR="00831A08">
        <w:rPr>
          <w:color w:val="000000"/>
          <w:szCs w:val="24"/>
        </w:rPr>
        <w:t>Открытого</w:t>
      </w:r>
      <w:r w:rsidR="00D77363">
        <w:rPr>
          <w:color w:val="000000"/>
          <w:szCs w:val="24"/>
        </w:rPr>
        <w:t xml:space="preserve"> конкурса в электронной форме </w:t>
      </w:r>
      <w:r w:rsidRPr="002909D9">
        <w:rPr>
          <w:color w:val="000000"/>
          <w:szCs w:val="24"/>
        </w:rPr>
        <w:t xml:space="preserve"> обязан представить письмо, содержащее обязательство в случае признания его победителем </w:t>
      </w:r>
      <w:r w:rsidR="00831A08">
        <w:rPr>
          <w:color w:val="000000"/>
          <w:szCs w:val="24"/>
        </w:rPr>
        <w:t>Открытого</w:t>
      </w:r>
      <w:r w:rsidR="00D77363">
        <w:rPr>
          <w:color w:val="000000"/>
          <w:szCs w:val="24"/>
        </w:rPr>
        <w:t xml:space="preserve"> конкурса в электронной форме </w:t>
      </w:r>
      <w:r w:rsidRPr="002909D9">
        <w:rPr>
          <w:color w:val="000000"/>
          <w:szCs w:val="24"/>
        </w:rPr>
        <w:t xml:space="preserve"> представить вышеуказанное решение до момента заключения Договора.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rStyle w:val="FontStyle13"/>
          <w:color w:val="000000"/>
        </w:rPr>
        <w:t>В случае, если для данного Участника оказание услуг, являющиеся предметом Договора, не являются крупной сделкой, Участник закупки представляет соответствующее письмо</w:t>
      </w:r>
      <w:r w:rsidRPr="002909D9">
        <w:rPr>
          <w:color w:val="000000"/>
          <w:szCs w:val="24"/>
        </w:rPr>
        <w:t>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8</w:t>
      </w:r>
      <w:r w:rsidR="009F09B8" w:rsidRPr="002909D9">
        <w:rPr>
          <w:color w:val="000000"/>
          <w:szCs w:val="24"/>
        </w:rPr>
        <w:t>. Документы, подтверждающие соответствие Участника закупки требованиям, установленным в соответствии с разделом 2 настоящей закупочной документации: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  <w:r w:rsidRPr="002909D9">
        <w:rPr>
          <w:color w:val="000000"/>
          <w:szCs w:val="24"/>
        </w:rPr>
        <w:t xml:space="preserve">1) Справка о соответствии Участника закупки обязательным требованиям, установленным закупочной документацией </w:t>
      </w:r>
      <w:r w:rsidRPr="002909D9">
        <w:rPr>
          <w:szCs w:val="24"/>
        </w:rPr>
        <w:t>(форма 4 раздела 8)</w:t>
      </w:r>
      <w:r w:rsidR="004E3DF2">
        <w:rPr>
          <w:szCs w:val="24"/>
        </w:rPr>
        <w:t>.</w:t>
      </w:r>
    </w:p>
    <w:p w:rsidR="00F01B15" w:rsidRPr="002909D9" w:rsidRDefault="00F01B15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</w:p>
    <w:p w:rsidR="00A01762" w:rsidRDefault="00A01762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bookmarkStart w:id="7" w:name="_Toc253767377"/>
      <w:r w:rsidRPr="002909D9">
        <w:rPr>
          <w:b/>
          <w:szCs w:val="24"/>
        </w:rPr>
        <w:t xml:space="preserve">5. Критерии оценки заявок на участие в </w:t>
      </w:r>
      <w:r w:rsidR="008D148D">
        <w:rPr>
          <w:b/>
          <w:szCs w:val="24"/>
        </w:rPr>
        <w:t>открытом конкурсе в электронной форме</w:t>
      </w:r>
      <w:r w:rsidRPr="002909D9">
        <w:rPr>
          <w:b/>
          <w:szCs w:val="24"/>
        </w:rPr>
        <w:t>, их содержание и значимость</w:t>
      </w:r>
      <w:bookmarkEnd w:id="7"/>
    </w:p>
    <w:p w:rsidR="00EE1CB8" w:rsidRPr="002909D9" w:rsidRDefault="00EE1CB8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EE1CB8" w:rsidRPr="002909D9" w:rsidRDefault="00EE1CB8" w:rsidP="00EE1CB8">
      <w:pPr>
        <w:pStyle w:val="32"/>
        <w:tabs>
          <w:tab w:val="clear" w:pos="227"/>
        </w:tabs>
        <w:spacing w:before="0" w:line="24" w:lineRule="atLeast"/>
        <w:ind w:firstLine="708"/>
        <w:rPr>
          <w:szCs w:val="24"/>
        </w:rPr>
      </w:pPr>
      <w:r>
        <w:rPr>
          <w:szCs w:val="24"/>
        </w:rPr>
        <w:t xml:space="preserve">5.1 </w:t>
      </w:r>
      <w:r w:rsidRPr="004E00AF">
        <w:rPr>
          <w:szCs w:val="24"/>
        </w:rPr>
        <w:t>Оценка заявок осуществляется на основании финансово-коммерческого предложения, иных документов, представленных в подтверждение соответствия квалификационным требованиям, требованиям технического задания, а также следующих документов, представляемых участником дополнительно:</w:t>
      </w:r>
      <w:r w:rsidRPr="002909D9">
        <w:rPr>
          <w:szCs w:val="24"/>
        </w:rPr>
        <w:t xml:space="preserve"> </w:t>
      </w:r>
    </w:p>
    <w:p w:rsidR="00EE1CB8" w:rsidRDefault="00EE1CB8" w:rsidP="00EE1CB8">
      <w:pPr>
        <w:jc w:val="both"/>
      </w:pPr>
      <w:r>
        <w:t>- копи</w:t>
      </w:r>
      <w:r w:rsidR="00AC3756">
        <w:t>й</w:t>
      </w:r>
      <w:r>
        <w:t xml:space="preserve"> </w:t>
      </w:r>
      <w:r w:rsidR="00490B6C">
        <w:t xml:space="preserve">годовых </w:t>
      </w:r>
      <w:r>
        <w:t xml:space="preserve">актов сверки взаимных расчетов за 2017г. для оценки </w:t>
      </w:r>
      <w:r w:rsidRPr="002909D9">
        <w:t>опыта оказ</w:t>
      </w:r>
      <w:r w:rsidR="00CD4F66">
        <w:t>ания услуг по предмету закупки.</w:t>
      </w:r>
    </w:p>
    <w:p w:rsidR="00EE1CB8" w:rsidRDefault="00EE1CB8" w:rsidP="00EE1CB8">
      <w:pPr>
        <w:pStyle w:val="ab"/>
        <w:tabs>
          <w:tab w:val="left" w:pos="0"/>
        </w:tabs>
        <w:jc w:val="both"/>
      </w:pPr>
      <w:r>
        <w:tab/>
      </w:r>
      <w:r w:rsidRPr="002909D9">
        <w:t xml:space="preserve">5.2. На основании результатов оценки и сопоставления заявок на участие в </w:t>
      </w:r>
      <w:r w:rsidR="00F41952" w:rsidRPr="00F41952">
        <w:t>открытом конкурсе в электронной форме</w:t>
      </w:r>
      <w:r w:rsidRPr="002909D9">
        <w:t xml:space="preserve"> (по итоговому баллу) конкурсной комиссией каждой заявке на участие в запросе предложений относительно др</w:t>
      </w:r>
      <w:r>
        <w:t xml:space="preserve">угих по мере уменьшения степени </w:t>
      </w:r>
      <w:r w:rsidRPr="002909D9">
        <w:t xml:space="preserve">выгодности содержащихся в них условий исполнения договора присваивается порядковый номер. Первый номер присуждается заявке, набравшей максимальный итоговый балл. В случае если нескольким заявкам на участие в </w:t>
      </w:r>
      <w:r w:rsidR="00D4386D" w:rsidRPr="00D4386D">
        <w:t>открытом конкурсе в электронной форме</w:t>
      </w:r>
      <w:r w:rsidRPr="002909D9">
        <w:t xml:space="preserve"> присуждены одинаковые итоговые баллы, меньший порядковый номер присваивается заявке на участие в </w:t>
      </w:r>
      <w:r w:rsidR="00D4386D" w:rsidRPr="00D4386D">
        <w:t>открытом конкурсе в электронной форме</w:t>
      </w:r>
      <w:r w:rsidRPr="002909D9">
        <w:t xml:space="preserve">, которая поступила ранее других заявок на участие в конкурсе, содержащих такие условия. Победителем </w:t>
      </w:r>
      <w:r w:rsidR="00D4386D">
        <w:t xml:space="preserve">в </w:t>
      </w:r>
      <w:r w:rsidR="00D4386D" w:rsidRPr="00D4386D">
        <w:t>открытом конкурсе в электронной форме</w:t>
      </w:r>
      <w:r w:rsidRPr="002909D9">
        <w:t xml:space="preserve"> признается участник, который предложил лучшие усло</w:t>
      </w:r>
      <w:r w:rsidR="00D4386D">
        <w:t>вия исполнения договора и заявке</w:t>
      </w:r>
      <w:r w:rsidRPr="002909D9">
        <w:t xml:space="preserve"> на участие в </w:t>
      </w:r>
      <w:r w:rsidR="00D4386D">
        <w:t>конкурсе</w:t>
      </w:r>
      <w:r>
        <w:t>, которой</w:t>
      </w:r>
      <w:r w:rsidRPr="002909D9">
        <w:t xml:space="preserve"> присвоен первый номер.</w:t>
      </w:r>
      <w:r>
        <w:t xml:space="preserve"> </w:t>
      </w:r>
    </w:p>
    <w:tbl>
      <w:tblPr>
        <w:tblpPr w:leftFromText="180" w:rightFromText="180" w:vertAnchor="text" w:horzAnchor="margin" w:tblpY="-40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093"/>
        <w:gridCol w:w="34"/>
        <w:gridCol w:w="2020"/>
        <w:gridCol w:w="4326"/>
      </w:tblGrid>
      <w:tr w:rsidR="00DD3D93" w:rsidRPr="00DD3D93" w:rsidTr="007805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№ критерия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Наименование критерия/</w:t>
            </w:r>
          </w:p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подкритерия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Значимость критерия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Порядок оценки по критерию</w:t>
            </w:r>
          </w:p>
        </w:tc>
      </w:tr>
      <w:tr w:rsidR="00DD3D93" w:rsidRPr="00DD3D93" w:rsidTr="007805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1.</w:t>
            </w:r>
          </w:p>
        </w:tc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3" w:rsidRPr="00DD3D93" w:rsidRDefault="00DD3D93" w:rsidP="00DD3D93">
            <w:pPr>
              <w:tabs>
                <w:tab w:val="left" w:pos="708"/>
              </w:tabs>
              <w:spacing w:after="120"/>
              <w:jc w:val="both"/>
            </w:pPr>
            <w:r w:rsidRPr="00DD3D93">
              <w:t>Цена договора</w:t>
            </w:r>
          </w:p>
        </w:tc>
      </w:tr>
      <w:tr w:rsidR="00DD3D93" w:rsidRPr="00DD3D93" w:rsidTr="007805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1.1.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Цена договора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Максимальное количество баллов - 50 баллов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tabs>
                <w:tab w:val="left" w:pos="9214"/>
              </w:tabs>
              <w:jc w:val="both"/>
              <w:rPr>
                <w:i/>
                <w:iCs/>
              </w:rPr>
            </w:pPr>
            <w:r w:rsidRPr="00DD3D93">
              <w:t>Оценивается путем деления минимальной цены финансово-коммерческого предложения из всех предложенных участниками на цену финансово-коммерческого предложения, предложенную j-ым участником, по формуле:</w:t>
            </w:r>
            <w:r w:rsidRPr="00DD3D93">
              <w:rPr>
                <w:i/>
                <w:iCs/>
              </w:rPr>
              <w:t xml:space="preserve">         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3" w:firstLine="33"/>
              <w:jc w:val="both"/>
              <w:rPr>
                <w:i/>
                <w:iCs/>
              </w:rPr>
            </w:pPr>
            <w:r w:rsidRPr="00DD3D93">
              <w:rPr>
                <w:i/>
                <w:iCs/>
              </w:rPr>
              <w:t xml:space="preserve">                               Ц</w:t>
            </w:r>
            <w:r w:rsidRPr="00DD3D93">
              <w:rPr>
                <w:i/>
                <w:iCs/>
                <w:vertAlign w:val="subscript"/>
              </w:rPr>
              <w:t>min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4" w:right="295" w:firstLine="34"/>
              <w:jc w:val="both"/>
              <w:rPr>
                <w:i/>
                <w:iCs/>
              </w:rPr>
            </w:pPr>
            <w:r w:rsidRPr="00DD3D93">
              <w:rPr>
                <w:i/>
                <w:iCs/>
              </w:rPr>
              <w:t xml:space="preserve">                    Б</w:t>
            </w:r>
            <w:r w:rsidRPr="00DD3D93">
              <w:rPr>
                <w:i/>
                <w:iCs/>
                <w:vertAlign w:val="subscript"/>
              </w:rPr>
              <w:t>j</w:t>
            </w:r>
            <w:r w:rsidRPr="00DD3D93">
              <w:rPr>
                <w:i/>
                <w:iCs/>
              </w:rPr>
              <w:t xml:space="preserve"> =  ────── * </w:t>
            </w:r>
            <w:r w:rsidRPr="00DD3D93">
              <w:rPr>
                <w:noProof/>
                <w:position w:val="-6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20" o:title=""/>
                </v:shape>
                <o:OLEObject Type="Embed" ProgID="Equation.3" ShapeID="_x0000_i1025" DrawAspect="Content" ObjectID="_1581927100" r:id="rId21"/>
              </w:object>
            </w:r>
            <w:r w:rsidRPr="00DD3D93">
              <w:rPr>
                <w:i/>
                <w:iCs/>
              </w:rPr>
              <w:t>, где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4" w:right="295" w:firstLine="34"/>
              <w:jc w:val="both"/>
              <w:rPr>
                <w:i/>
                <w:iCs/>
                <w:vertAlign w:val="subscript"/>
              </w:rPr>
            </w:pPr>
            <w:r w:rsidRPr="00DD3D93">
              <w:rPr>
                <w:i/>
                <w:iCs/>
              </w:rPr>
              <w:t xml:space="preserve">                                  Ц</w:t>
            </w:r>
            <w:r w:rsidRPr="00DD3D93">
              <w:rPr>
                <w:i/>
                <w:iCs/>
                <w:vertAlign w:val="subscript"/>
              </w:rPr>
              <w:t>j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j</w:t>
            </w:r>
            <w:r w:rsidRPr="00DD3D93">
              <w:t xml:space="preserve"> = 1…n, n – количество участников;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Б</w:t>
            </w:r>
            <w:r w:rsidRPr="00DD3D93">
              <w:rPr>
                <w:i/>
                <w:iCs/>
                <w:vertAlign w:val="subscript"/>
              </w:rPr>
              <w:t>j</w:t>
            </w:r>
            <w:r w:rsidRPr="00DD3D93">
              <w:rPr>
                <w:vertAlign w:val="subscript"/>
              </w:rPr>
              <w:t xml:space="preserve"> </w:t>
            </w:r>
            <w:r w:rsidRPr="00DD3D93">
              <w:t>– количество баллов j-ого участника;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Ц</w:t>
            </w:r>
            <w:r w:rsidRPr="00DD3D93">
              <w:rPr>
                <w:i/>
                <w:iCs/>
                <w:vertAlign w:val="subscript"/>
              </w:rPr>
              <w:t>j</w:t>
            </w:r>
            <w:r w:rsidRPr="00DD3D93">
              <w:t xml:space="preserve"> – цена финансово-коммерческого предложения, предложенная j-ым участником;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Ц</w:t>
            </w:r>
            <w:r w:rsidRPr="00DD3D93">
              <w:rPr>
                <w:i/>
                <w:iCs/>
                <w:vertAlign w:val="subscript"/>
              </w:rPr>
              <w:t>min</w:t>
            </w:r>
            <w:r w:rsidRPr="00DD3D93">
              <w:t xml:space="preserve"> – минимальная цена финансово-коммерческого предложения из всех предложенных участниками;</w:t>
            </w:r>
          </w:p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rPr>
                <w:lang w:eastAsia="en-US"/>
              </w:rPr>
            </w:pPr>
            <w:r w:rsidRPr="00DD3D93">
              <w:rPr>
                <w:lang w:eastAsia="en-US"/>
              </w:rPr>
              <w:t xml:space="preserve">N – максимально возможное количество баллов. </w:t>
            </w:r>
          </w:p>
        </w:tc>
      </w:tr>
      <w:tr w:rsidR="00DD3D93" w:rsidRPr="00DD3D93" w:rsidTr="0078054A">
        <w:trPr>
          <w:trHeight w:val="4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2.</w:t>
            </w:r>
          </w:p>
        </w:tc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78054A" w:rsidP="00DD3D93">
            <w:pPr>
              <w:spacing w:after="120"/>
              <w:rPr>
                <w:lang w:eastAsia="en-US"/>
              </w:rPr>
            </w:pPr>
            <w:r w:rsidRPr="00DD3D93">
              <w:rPr>
                <w:color w:val="000000"/>
                <w:spacing w:val="-4"/>
              </w:rPr>
              <w:t>Опыт участника</w:t>
            </w:r>
          </w:p>
        </w:tc>
      </w:tr>
      <w:tr w:rsidR="00DD3D93" w:rsidRPr="00DD3D93" w:rsidTr="007805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jc w:val="center"/>
              <w:rPr>
                <w:b/>
                <w:bCs/>
              </w:rPr>
            </w:pPr>
            <w:r w:rsidRPr="00DD3D93">
              <w:rPr>
                <w:color w:val="000000"/>
                <w:spacing w:val="-4"/>
              </w:rPr>
              <w:t>Опыт участника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CD4F66">
            <w:pPr>
              <w:jc w:val="both"/>
            </w:pPr>
            <w:r w:rsidRPr="00DD3D93">
              <w:t xml:space="preserve">Максимальное количество баллов - </w:t>
            </w:r>
            <w:r w:rsidR="00CD4F66">
              <w:t>5</w:t>
            </w:r>
            <w:r w:rsidRPr="00DD3D93">
              <w:t>0 баллов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9354"/>
              </w:tabs>
              <w:ind w:right="-6"/>
              <w:jc w:val="both"/>
            </w:pPr>
            <w:r w:rsidRPr="00DD3D93">
              <w:t xml:space="preserve">Оценивается путем деления стоимости выполненных j-ым участником </w:t>
            </w:r>
            <w:r w:rsidR="00017542">
              <w:t>работ</w:t>
            </w:r>
            <w:r w:rsidRPr="00DD3D93">
              <w:t xml:space="preserve"> (цен договоров)</w:t>
            </w:r>
            <w:r w:rsidR="00017542">
              <w:t xml:space="preserve"> по предмету закупки</w:t>
            </w:r>
            <w:r w:rsidRPr="00DD3D93">
              <w:t xml:space="preserve"> в 2017г., на максимальную цену договоров по </w:t>
            </w:r>
            <w:r w:rsidR="00017542">
              <w:t>предмету закупки</w:t>
            </w:r>
            <w:r w:rsidRPr="00DD3D93">
              <w:t xml:space="preserve"> в 2017г. из всех предложенных участниками по формуле: </w:t>
            </w:r>
          </w:p>
          <w:p w:rsidR="00DD3D93" w:rsidRPr="00DD3D93" w:rsidRDefault="00DD3D93" w:rsidP="00DD3D93">
            <w:pPr>
              <w:tabs>
                <w:tab w:val="left" w:pos="9354"/>
              </w:tabs>
              <w:ind w:right="-6"/>
              <w:jc w:val="center"/>
            </w:pPr>
            <w:r w:rsidRPr="00DD3D93">
              <w:rPr>
                <w:noProof/>
                <w:position w:val="-30"/>
              </w:rPr>
              <w:object w:dxaOrig="2610" w:dyaOrig="1095">
                <v:shape id="_x0000_i1026" type="#_x0000_t75" style="width:130.5pt;height:54.75pt" o:ole="">
                  <v:imagedata r:id="rId22" o:title=""/>
                </v:shape>
                <o:OLEObject Type="Embed" ProgID="Equation.3" ShapeID="_x0000_i1026" DrawAspect="Content" ObjectID="_1581927101" r:id="rId23"/>
              </w:object>
            </w:r>
            <w:r w:rsidRPr="00DD3D93">
              <w:t xml:space="preserve">   , где</w:t>
            </w:r>
          </w:p>
          <w:p w:rsidR="00DD3D93" w:rsidRPr="00DD3D93" w:rsidRDefault="00DD3D93" w:rsidP="00DD3D93">
            <w:pPr>
              <w:tabs>
                <w:tab w:val="left" w:pos="9354"/>
              </w:tabs>
              <w:ind w:right="-6"/>
              <w:jc w:val="both"/>
            </w:pPr>
            <w:r w:rsidRPr="00DD3D93">
              <w:t>Б j – количество баллов j-го участника;</w:t>
            </w:r>
          </w:p>
          <w:p w:rsidR="00DD3D93" w:rsidRPr="00DD3D93" w:rsidRDefault="00DD3D93" w:rsidP="00DD3D93">
            <w:pPr>
              <w:tabs>
                <w:tab w:val="left" w:pos="9354"/>
              </w:tabs>
              <w:ind w:right="-6"/>
              <w:jc w:val="both"/>
            </w:pPr>
            <w:r w:rsidRPr="00DD3D93">
              <w:t xml:space="preserve">Цj Σ опыт – стоимость выполненных j-ым участником </w:t>
            </w:r>
            <w:r w:rsidR="00017542">
              <w:t>работ</w:t>
            </w:r>
            <w:r w:rsidRPr="00DD3D93">
              <w:t>;</w:t>
            </w:r>
          </w:p>
          <w:p w:rsidR="00DD3D93" w:rsidRPr="00DD3D93" w:rsidRDefault="00DD3D93" w:rsidP="00DD3D93">
            <w:pPr>
              <w:tabs>
                <w:tab w:val="left" w:pos="9354"/>
              </w:tabs>
              <w:ind w:right="-6"/>
              <w:jc w:val="both"/>
            </w:pPr>
            <w:r w:rsidRPr="00DD3D93">
              <w:t>Ц опыт/макс. – максимальная цена договоров из всех предложенных участниками.</w:t>
            </w:r>
          </w:p>
          <w:p w:rsidR="00DD3D93" w:rsidRPr="00DD3D93" w:rsidRDefault="00DD3D93" w:rsidP="00DD3D93">
            <w:pPr>
              <w:jc w:val="both"/>
            </w:pPr>
            <w:r w:rsidRPr="00DD3D93">
              <w:t>N – максимально возможное количество баллов.</w:t>
            </w:r>
          </w:p>
        </w:tc>
      </w:tr>
    </w:tbl>
    <w:p w:rsidR="008151E0" w:rsidRDefault="008151E0" w:rsidP="00EE1CB8">
      <w:pPr>
        <w:pStyle w:val="ab"/>
        <w:tabs>
          <w:tab w:val="left" w:pos="0"/>
        </w:tabs>
        <w:jc w:val="both"/>
      </w:pPr>
    </w:p>
    <w:p w:rsidR="00EE1CB8" w:rsidRPr="002909D9" w:rsidRDefault="00EE1CB8" w:rsidP="00B36F33">
      <w:pPr>
        <w:keepNext/>
        <w:spacing w:after="60" w:line="24" w:lineRule="atLeast"/>
        <w:ind w:firstLine="720"/>
        <w:jc w:val="both"/>
        <w:outlineLvl w:val="1"/>
      </w:pPr>
    </w:p>
    <w:p w:rsidR="00F01B15" w:rsidRDefault="00F01B15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D40B49" w:rsidRPr="002909D9" w:rsidRDefault="00D40B49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A86933" w:rsidRDefault="00A86933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9F09B8" w:rsidRDefault="00A01762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>6</w:t>
      </w:r>
      <w:r w:rsidR="009F09B8" w:rsidRPr="002909D9">
        <w:rPr>
          <w:b/>
          <w:szCs w:val="24"/>
        </w:rPr>
        <w:t>. ПОРЯДОК ЗАКЛЮЧЕНИЯ ДОГОВОРА</w:t>
      </w:r>
    </w:p>
    <w:p w:rsidR="00006240" w:rsidRPr="002909D9" w:rsidRDefault="00006240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A01762" w:rsidP="003F262A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>6</w:t>
      </w:r>
      <w:r w:rsidR="009F09B8" w:rsidRPr="002909D9">
        <w:rPr>
          <w:szCs w:val="24"/>
        </w:rPr>
        <w:t xml:space="preserve">.1. Договор должен быть заключен в срок, предусмотренный </w:t>
      </w:r>
      <w:r w:rsidR="009F09B8" w:rsidRPr="002909D9">
        <w:rPr>
          <w:b/>
          <w:i/>
          <w:szCs w:val="24"/>
        </w:rPr>
        <w:t>Информационной картой</w:t>
      </w:r>
      <w:r w:rsidR="007E5EAF">
        <w:rPr>
          <w:szCs w:val="24"/>
        </w:rPr>
        <w:t xml:space="preserve"> закупочной документации</w:t>
      </w:r>
      <w:r w:rsidR="009F09B8" w:rsidRPr="002909D9">
        <w:rPr>
          <w:szCs w:val="24"/>
        </w:rPr>
        <w:t>.</w:t>
      </w:r>
    </w:p>
    <w:p w:rsidR="009F09B8" w:rsidRPr="002909D9" w:rsidRDefault="00A01762" w:rsidP="003F262A">
      <w:pPr>
        <w:shd w:val="clear" w:color="auto" w:fill="FFFFFF"/>
        <w:tabs>
          <w:tab w:val="left" w:pos="0"/>
        </w:tabs>
        <w:spacing w:line="24" w:lineRule="atLeast"/>
        <w:ind w:firstLine="709"/>
        <w:jc w:val="both"/>
        <w:rPr>
          <w:color w:val="000000"/>
        </w:rPr>
      </w:pPr>
      <w:r w:rsidRPr="002909D9">
        <w:t>6</w:t>
      </w:r>
      <w:r w:rsidR="009F09B8" w:rsidRPr="002909D9">
        <w:t>.</w:t>
      </w:r>
      <w:r w:rsidR="00A86933">
        <w:t>2</w:t>
      </w:r>
      <w:r w:rsidR="009F09B8" w:rsidRPr="002909D9">
        <w:t xml:space="preserve">. </w:t>
      </w:r>
      <w:r w:rsidR="009F09B8" w:rsidRPr="002909D9">
        <w:rPr>
          <w:color w:val="000000"/>
        </w:rPr>
        <w:t xml:space="preserve">В случае отказа, либо уклонения </w:t>
      </w:r>
      <w:r w:rsidR="001C18B8">
        <w:rPr>
          <w:color w:val="000000"/>
        </w:rPr>
        <w:t>п</w:t>
      </w:r>
      <w:r w:rsidR="009F09B8" w:rsidRPr="002909D9">
        <w:rPr>
          <w:color w:val="000000"/>
        </w:rPr>
        <w:t xml:space="preserve">обедителя </w:t>
      </w:r>
      <w:r w:rsidR="001C18B8">
        <w:rPr>
          <w:color w:val="000000"/>
        </w:rPr>
        <w:t>о</w:t>
      </w:r>
      <w:r w:rsidR="00831A08">
        <w:rPr>
          <w:color w:val="000000"/>
        </w:rPr>
        <w:t>ткрытого</w:t>
      </w:r>
      <w:r w:rsidR="00D77363">
        <w:rPr>
          <w:color w:val="000000"/>
        </w:rPr>
        <w:t xml:space="preserve"> конкурса в электронной форме </w:t>
      </w:r>
      <w:r w:rsidR="009F09B8" w:rsidRPr="002909D9">
        <w:rPr>
          <w:color w:val="000000"/>
        </w:rPr>
        <w:t>от заключения договора, Заказчик вправе обратиться в суд с иском о понуждении заключить договор, а также о возмещении убытков, причиненных таким отказом</w:t>
      </w:r>
      <w:r w:rsidR="007E5EAF">
        <w:rPr>
          <w:color w:val="000000"/>
        </w:rPr>
        <w:t xml:space="preserve"> или уклонением, либо заключить </w:t>
      </w:r>
      <w:r w:rsidR="009F09B8" w:rsidRPr="002909D9">
        <w:rPr>
          <w:color w:val="000000"/>
        </w:rPr>
        <w:t xml:space="preserve">договор с Участником </w:t>
      </w:r>
      <w:r w:rsidR="00831A08">
        <w:rPr>
          <w:color w:val="000000"/>
        </w:rPr>
        <w:t>открытого</w:t>
      </w:r>
      <w:r w:rsidR="00D77363">
        <w:rPr>
          <w:color w:val="000000"/>
        </w:rPr>
        <w:t xml:space="preserve"> конкурса в электронной форме</w:t>
      </w:r>
      <w:r w:rsidR="009F09B8" w:rsidRPr="002909D9">
        <w:rPr>
          <w:color w:val="000000"/>
        </w:rPr>
        <w:t xml:space="preserve">, занявшим при проведении </w:t>
      </w:r>
      <w:r w:rsidR="001C18B8">
        <w:rPr>
          <w:color w:val="000000"/>
        </w:rPr>
        <w:t>о</w:t>
      </w:r>
      <w:r w:rsidR="00831A08">
        <w:rPr>
          <w:color w:val="000000"/>
        </w:rPr>
        <w:t>ткрытого</w:t>
      </w:r>
      <w:r w:rsidR="007E5EAF">
        <w:rPr>
          <w:color w:val="000000"/>
        </w:rPr>
        <w:t xml:space="preserve"> конкурса в электронной форме</w:t>
      </w:r>
      <w:r w:rsidR="009F09B8" w:rsidRPr="002909D9">
        <w:rPr>
          <w:color w:val="000000"/>
        </w:rPr>
        <w:t xml:space="preserve"> второе место. При этом заключение Договора для указанного Участника </w:t>
      </w:r>
      <w:r w:rsidR="00831A08">
        <w:rPr>
          <w:color w:val="000000"/>
        </w:rPr>
        <w:t>открытого</w:t>
      </w:r>
      <w:r w:rsidR="00D77363">
        <w:rPr>
          <w:color w:val="000000"/>
        </w:rPr>
        <w:t xml:space="preserve"> конкурса в электронной форме </w:t>
      </w:r>
      <w:r w:rsidR="009F09B8" w:rsidRPr="002909D9">
        <w:rPr>
          <w:color w:val="000000"/>
        </w:rPr>
        <w:t xml:space="preserve"> является обязательным. В случае отказа или уклонения указанного Участника </w:t>
      </w:r>
      <w:r w:rsidR="00831A08">
        <w:rPr>
          <w:color w:val="000000"/>
        </w:rPr>
        <w:t>открытого</w:t>
      </w:r>
      <w:r w:rsidR="00D77363">
        <w:rPr>
          <w:color w:val="000000"/>
        </w:rPr>
        <w:t xml:space="preserve"> конкурса в электронной форме </w:t>
      </w:r>
      <w:r w:rsidR="001E718A" w:rsidRPr="002909D9">
        <w:rPr>
          <w:color w:val="000000"/>
        </w:rPr>
        <w:t xml:space="preserve"> </w:t>
      </w:r>
      <w:r w:rsidR="009F09B8" w:rsidRPr="002909D9">
        <w:rPr>
          <w:color w:val="000000"/>
        </w:rPr>
        <w:t xml:space="preserve">от заключения договора Заказчик вправе обратиться в суд с иском о понуждении заключить договор, а также о возмещении убытков, причиненных таким отказом или уклонением, либо заключить Договор </w:t>
      </w:r>
      <w:r w:rsidR="009F09B8" w:rsidRPr="002909D9">
        <w:t>на выполнение работ с Единственным</w:t>
      </w:r>
      <w:r w:rsidR="009F09B8" w:rsidRPr="002909D9">
        <w:rPr>
          <w:color w:val="000000"/>
        </w:rPr>
        <w:t xml:space="preserve"> поставщиком.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rPr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jc w:val="right"/>
        <w:rPr>
          <w:b/>
          <w:caps/>
          <w:szCs w:val="24"/>
        </w:rPr>
      </w:pPr>
      <w:r w:rsidRPr="002909D9">
        <w:rPr>
          <w:szCs w:val="24"/>
        </w:rPr>
        <w:br w:type="page"/>
      </w:r>
      <w:r w:rsidRPr="002909D9">
        <w:rPr>
          <w:b/>
          <w:caps/>
          <w:szCs w:val="24"/>
        </w:rPr>
        <w:t>приложение № 1</w:t>
      </w:r>
    </w:p>
    <w:p w:rsidR="009F09B8" w:rsidRPr="002909D9" w:rsidRDefault="009F09B8" w:rsidP="003F262A">
      <w:pPr>
        <w:spacing w:line="24" w:lineRule="atLeast"/>
        <w:jc w:val="right"/>
        <w:rPr>
          <w:b/>
          <w:caps/>
        </w:rPr>
      </w:pPr>
    </w:p>
    <w:p w:rsidR="009F09B8" w:rsidRPr="002909D9" w:rsidRDefault="009F09B8" w:rsidP="003F262A">
      <w:pPr>
        <w:spacing w:line="24" w:lineRule="atLeast"/>
        <w:jc w:val="right"/>
        <w:rPr>
          <w:b/>
          <w:caps/>
        </w:rPr>
      </w:pPr>
      <w:r w:rsidRPr="002909D9">
        <w:rPr>
          <w:b/>
          <w:caps/>
        </w:rPr>
        <w:t xml:space="preserve">к информационной карте </w:t>
      </w:r>
      <w:r w:rsidR="00831A08">
        <w:rPr>
          <w:b/>
          <w:caps/>
        </w:rPr>
        <w:t>ОТКРЫТОГО</w:t>
      </w:r>
      <w:r w:rsidR="00D77363">
        <w:rPr>
          <w:b/>
          <w:caps/>
        </w:rPr>
        <w:t xml:space="preserve"> КОНКУРСА В ЭЛЕКТРОННОЙ ФОРМЕ </w:t>
      </w:r>
    </w:p>
    <w:p w:rsidR="009F09B8" w:rsidRPr="002909D9" w:rsidRDefault="009F09B8" w:rsidP="003F262A">
      <w:pPr>
        <w:spacing w:line="24" w:lineRule="atLeast"/>
        <w:jc w:val="right"/>
      </w:pPr>
    </w:p>
    <w:p w:rsidR="009F09B8" w:rsidRPr="002909D9" w:rsidRDefault="009F09B8" w:rsidP="003F262A">
      <w:pPr>
        <w:spacing w:line="24" w:lineRule="atLeast"/>
        <w:jc w:val="right"/>
      </w:pPr>
    </w:p>
    <w:p w:rsidR="009F104A" w:rsidRPr="002909D9" w:rsidRDefault="009F09B8" w:rsidP="003F262A">
      <w:pPr>
        <w:pStyle w:val="32"/>
        <w:tabs>
          <w:tab w:val="clear" w:pos="227"/>
        </w:tabs>
        <w:spacing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 xml:space="preserve">7. ТЕХНИЧЕСКОЕ ЗАДАНИЕ </w:t>
      </w:r>
    </w:p>
    <w:p w:rsidR="00001121" w:rsidRPr="00C747A4" w:rsidRDefault="00B4072E" w:rsidP="00001121">
      <w:pPr>
        <w:pStyle w:val="13"/>
        <w:tabs>
          <w:tab w:val="clear" w:pos="1780"/>
        </w:tabs>
        <w:spacing w:after="60" w:line="24" w:lineRule="atLeast"/>
        <w:ind w:left="0" w:firstLine="0"/>
        <w:jc w:val="center"/>
        <w:rPr>
          <w:b/>
        </w:rPr>
      </w:pPr>
      <w:r w:rsidRPr="002909D9">
        <w:rPr>
          <w:b/>
        </w:rPr>
        <w:t>на право заключения договора</w:t>
      </w:r>
      <w:r>
        <w:rPr>
          <w:b/>
        </w:rPr>
        <w:t xml:space="preserve"> о</w:t>
      </w:r>
      <w:r w:rsidRPr="009662C1">
        <w:rPr>
          <w:b/>
        </w:rPr>
        <w:t>казани</w:t>
      </w:r>
      <w:r>
        <w:rPr>
          <w:b/>
        </w:rPr>
        <w:t>я услуг</w:t>
      </w:r>
      <w:r w:rsidRPr="009662C1">
        <w:rPr>
          <w:b/>
        </w:rPr>
        <w:t xml:space="preserve"> </w:t>
      </w:r>
      <w:r w:rsidRPr="00CE586E">
        <w:rPr>
          <w:b/>
        </w:rPr>
        <w:t>по созданию, размещению и распространению информационных материалов и сообщений в СМИ Пермского края и г. Пермь.</w:t>
      </w:r>
    </w:p>
    <w:p w:rsidR="00001121" w:rsidRPr="00001121" w:rsidRDefault="00001121" w:rsidP="00001121">
      <w:pPr>
        <w:pStyle w:val="13"/>
        <w:spacing w:after="60"/>
        <w:ind w:firstLine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880"/>
        <w:gridCol w:w="1080"/>
        <w:gridCol w:w="1080"/>
        <w:gridCol w:w="1317"/>
        <w:gridCol w:w="1275"/>
      </w:tblGrid>
      <w:tr w:rsidR="001F0CE0" w:rsidRPr="001F0CE0" w:rsidTr="00E643F2">
        <w:trPr>
          <w:trHeight w:val="7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Наименование товара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Единица измере-ния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Коли-</w:t>
            </w: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чество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Цена          (с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Сумма      (с НДС)</w:t>
            </w:r>
          </w:p>
        </w:tc>
      </w:tr>
      <w:tr w:rsidR="001F0CE0" w:rsidRPr="001F0CE0" w:rsidTr="00E643F2">
        <w:trPr>
          <w:trHeight w:val="2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color w:val="000000"/>
                <w:sz w:val="22"/>
                <w:szCs w:val="22"/>
              </w:rPr>
              <w:t>Написания и верстки материалов в пермской краевой общественно-политической газете, форматом А3, и предоставление напечатанного тиража в количестве 5000 (пять тысяч) за период с 20 февраля по 31 декабря в количестве 9 выпусков за весь указанный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шт.</w:t>
            </w: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CE0" w:rsidRPr="001F0CE0" w:rsidTr="00E643F2">
        <w:trPr>
          <w:trHeight w:val="2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color w:val="000000"/>
                <w:sz w:val="22"/>
                <w:szCs w:val="22"/>
              </w:rPr>
              <w:t>Съемки и монтаж выпусков видео-сюжетов без закадрового текста, продолжительностью до 3 минут за период с 20 февраля по 31 декабря в количестве 9 выпусков за весь указанный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шт.</w:t>
            </w: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CE0" w:rsidRPr="001F0CE0" w:rsidTr="00E643F2">
        <w:trPr>
          <w:trHeight w:val="2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rPr>
                <w:color w:val="000000"/>
                <w:sz w:val="22"/>
                <w:szCs w:val="22"/>
              </w:rPr>
            </w:pPr>
            <w:r w:rsidRPr="001F0CE0">
              <w:rPr>
                <w:color w:val="000000"/>
                <w:sz w:val="22"/>
                <w:szCs w:val="22"/>
              </w:rPr>
              <w:t>Создание и распространение для публикации в СМИ 25 пресс-релизов о деятельности компании за период с марта 2018 года по декабрь 2018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CE0" w:rsidRPr="001F0CE0" w:rsidTr="00E643F2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F0CE0" w:rsidRPr="001F0CE0" w:rsidRDefault="001F0CE0" w:rsidP="001F0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0CE0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0CE0" w:rsidRPr="001F0CE0" w:rsidRDefault="001F0CE0" w:rsidP="001F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FEF" w:rsidRDefault="00555FEF" w:rsidP="00555FEF">
      <w:pPr>
        <w:pStyle w:val="ab"/>
        <w:spacing w:after="60"/>
        <w:rPr>
          <w:b/>
        </w:rPr>
      </w:pPr>
    </w:p>
    <w:p w:rsidR="001F0CE0" w:rsidRDefault="001F0CE0" w:rsidP="00555FEF">
      <w:pPr>
        <w:pStyle w:val="ab"/>
        <w:spacing w:after="60"/>
        <w:rPr>
          <w:b/>
        </w:rPr>
      </w:pPr>
    </w:p>
    <w:p w:rsidR="001F0CE0" w:rsidRDefault="001F0CE0" w:rsidP="00555FEF">
      <w:pPr>
        <w:pStyle w:val="ab"/>
        <w:spacing w:after="60"/>
        <w:rPr>
          <w:b/>
        </w:rPr>
      </w:pPr>
    </w:p>
    <w:p w:rsidR="001F0CE0" w:rsidRDefault="001F0CE0" w:rsidP="00555FEF">
      <w:pPr>
        <w:pStyle w:val="ab"/>
        <w:spacing w:after="60"/>
        <w:rPr>
          <w:b/>
        </w:rPr>
      </w:pPr>
    </w:p>
    <w:p w:rsidR="001F0CE0" w:rsidRDefault="001F0CE0" w:rsidP="00555FEF">
      <w:pPr>
        <w:pStyle w:val="ab"/>
        <w:spacing w:after="60"/>
        <w:rPr>
          <w:b/>
        </w:rPr>
      </w:pPr>
    </w:p>
    <w:p w:rsidR="001F0CE0" w:rsidRDefault="001F0CE0" w:rsidP="00555FEF">
      <w:pPr>
        <w:pStyle w:val="ab"/>
        <w:spacing w:after="60"/>
        <w:rPr>
          <w:b/>
        </w:rPr>
      </w:pPr>
    </w:p>
    <w:p w:rsidR="001F0CE0" w:rsidRDefault="001F0CE0" w:rsidP="00555FEF">
      <w:pPr>
        <w:pStyle w:val="ab"/>
        <w:spacing w:after="60"/>
        <w:rPr>
          <w:b/>
        </w:rPr>
      </w:pPr>
    </w:p>
    <w:p w:rsidR="001F0CE0" w:rsidRPr="002909D9" w:rsidRDefault="001F0CE0" w:rsidP="00555FEF">
      <w:pPr>
        <w:pStyle w:val="ab"/>
        <w:spacing w:after="60"/>
        <w:rPr>
          <w:b/>
        </w:rPr>
      </w:pPr>
    </w:p>
    <w:p w:rsidR="008252BA" w:rsidRDefault="008252BA" w:rsidP="00555FEF">
      <w:pPr>
        <w:tabs>
          <w:tab w:val="left" w:pos="993"/>
        </w:tabs>
        <w:ind w:firstLine="709"/>
        <w:jc w:val="both"/>
        <w:rPr>
          <w:bCs/>
        </w:rPr>
      </w:pPr>
    </w:p>
    <w:p w:rsidR="006226B8" w:rsidRDefault="006226B8" w:rsidP="00555FEF">
      <w:pPr>
        <w:tabs>
          <w:tab w:val="left" w:pos="993"/>
        </w:tabs>
        <w:ind w:firstLine="709"/>
        <w:jc w:val="both"/>
        <w:rPr>
          <w:bCs/>
        </w:rPr>
      </w:pPr>
    </w:p>
    <w:p w:rsidR="006226B8" w:rsidRDefault="006226B8" w:rsidP="00555FEF">
      <w:pPr>
        <w:tabs>
          <w:tab w:val="left" w:pos="993"/>
        </w:tabs>
        <w:ind w:firstLine="709"/>
        <w:jc w:val="both"/>
        <w:rPr>
          <w:bCs/>
        </w:rPr>
      </w:pPr>
    </w:p>
    <w:p w:rsidR="00F77576" w:rsidRDefault="00F77576" w:rsidP="00555FEF">
      <w:pPr>
        <w:tabs>
          <w:tab w:val="left" w:pos="993"/>
        </w:tabs>
        <w:ind w:firstLine="709"/>
        <w:jc w:val="both"/>
        <w:rPr>
          <w:bCs/>
        </w:rPr>
      </w:pPr>
    </w:p>
    <w:p w:rsidR="0003030F" w:rsidRDefault="0003030F" w:rsidP="00555FEF">
      <w:pPr>
        <w:tabs>
          <w:tab w:val="left" w:pos="993"/>
        </w:tabs>
        <w:ind w:firstLine="709"/>
        <w:jc w:val="both"/>
        <w:rPr>
          <w:bCs/>
        </w:rPr>
      </w:pPr>
    </w:p>
    <w:p w:rsidR="0003030F" w:rsidRDefault="0003030F" w:rsidP="00555FEF">
      <w:pPr>
        <w:tabs>
          <w:tab w:val="left" w:pos="993"/>
        </w:tabs>
        <w:ind w:firstLine="709"/>
        <w:jc w:val="both"/>
        <w:rPr>
          <w:bCs/>
        </w:rPr>
      </w:pPr>
    </w:p>
    <w:p w:rsidR="006226B8" w:rsidRDefault="006226B8" w:rsidP="00555FEF">
      <w:pPr>
        <w:tabs>
          <w:tab w:val="left" w:pos="993"/>
        </w:tabs>
        <w:ind w:firstLine="709"/>
        <w:jc w:val="both"/>
        <w:rPr>
          <w:bCs/>
        </w:rPr>
      </w:pPr>
    </w:p>
    <w:p w:rsidR="00F43DC4" w:rsidRDefault="00F43DC4" w:rsidP="00555FEF">
      <w:pPr>
        <w:tabs>
          <w:tab w:val="left" w:pos="993"/>
        </w:tabs>
        <w:ind w:firstLine="709"/>
        <w:jc w:val="both"/>
        <w:rPr>
          <w:bCs/>
        </w:rPr>
      </w:pPr>
    </w:p>
    <w:p w:rsidR="009F09B8" w:rsidRDefault="009F09B8" w:rsidP="003F262A">
      <w:pPr>
        <w:pStyle w:val="32"/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>ФОРМЫ ДОКУМЕНТОВ</w:t>
      </w:r>
      <w:r w:rsidR="006226B8">
        <w:rPr>
          <w:b/>
          <w:szCs w:val="24"/>
        </w:rPr>
        <w:t xml:space="preserve">, ВХОДЯЩИХ В СОСТАВ </w:t>
      </w:r>
      <w:r w:rsidR="00562FA2" w:rsidRPr="002909D9">
        <w:rPr>
          <w:b/>
          <w:szCs w:val="24"/>
        </w:rPr>
        <w:t xml:space="preserve">ЗАЯВКИ НА УЧАСТИЕ В </w:t>
      </w:r>
      <w:r w:rsidR="008D148D">
        <w:rPr>
          <w:b/>
          <w:szCs w:val="24"/>
        </w:rPr>
        <w:t xml:space="preserve">ОТКРЫТОМ КОНКУРСЕ В ЭЛЕКТРОННОЙ ФОРМЕ </w:t>
      </w:r>
      <w:r w:rsidR="00562FA2" w:rsidRPr="002909D9">
        <w:rPr>
          <w:b/>
          <w:szCs w:val="24"/>
        </w:rPr>
        <w:t xml:space="preserve"> </w:t>
      </w:r>
      <w:r w:rsidRPr="002909D9">
        <w:rPr>
          <w:b/>
          <w:szCs w:val="24"/>
        </w:rPr>
        <w:t>И ИНСТРУКЦИИ ПО ИХ ЗАПОЛНЕНИЮ</w:t>
      </w:r>
      <w:bookmarkStart w:id="8" w:name="_Toc129428262"/>
    </w:p>
    <w:p w:rsidR="00CD73C9" w:rsidRPr="002909D9" w:rsidRDefault="00CD73C9" w:rsidP="003F262A">
      <w:pPr>
        <w:pStyle w:val="32"/>
        <w:spacing w:before="0" w:line="24" w:lineRule="atLeast"/>
        <w:rPr>
          <w:b/>
          <w:szCs w:val="24"/>
        </w:rPr>
      </w:pPr>
    </w:p>
    <w:p w:rsidR="00CD73C9" w:rsidRDefault="009F09B8" w:rsidP="003F262A">
      <w:pPr>
        <w:tabs>
          <w:tab w:val="left" w:pos="3780"/>
        </w:tabs>
        <w:spacing w:line="24" w:lineRule="atLeast"/>
        <w:rPr>
          <w:b/>
        </w:rPr>
      </w:pPr>
      <w:bookmarkStart w:id="9" w:name="_Toc119343910"/>
      <w:bookmarkEnd w:id="8"/>
      <w:r w:rsidRPr="002909D9">
        <w:rPr>
          <w:b/>
        </w:rPr>
        <w:t xml:space="preserve"> </w:t>
      </w:r>
      <w:r w:rsidRPr="002909D9">
        <w:rPr>
          <w:b/>
          <w:u w:val="single"/>
        </w:rPr>
        <w:t>Форма № 1</w:t>
      </w:r>
      <w:r w:rsidRPr="002909D9">
        <w:rPr>
          <w:b/>
        </w:rPr>
        <w:t xml:space="preserve"> </w:t>
      </w:r>
      <w:bookmarkStart w:id="10" w:name="_Toc129428263"/>
      <w:bookmarkEnd w:id="9"/>
    </w:p>
    <w:p w:rsidR="009F09B8" w:rsidRPr="002909D9" w:rsidRDefault="009F09B8" w:rsidP="003F262A">
      <w:pPr>
        <w:tabs>
          <w:tab w:val="left" w:pos="3780"/>
        </w:tabs>
        <w:spacing w:line="24" w:lineRule="atLeast"/>
        <w:rPr>
          <w:b/>
        </w:rPr>
      </w:pPr>
      <w:r w:rsidRPr="002909D9">
        <w:rPr>
          <w:b/>
        </w:rPr>
        <w:tab/>
      </w:r>
    </w:p>
    <w:p w:rsidR="009F09B8" w:rsidRPr="002909D9" w:rsidRDefault="009F09B8" w:rsidP="003F262A">
      <w:pPr>
        <w:tabs>
          <w:tab w:val="left" w:pos="3780"/>
        </w:tabs>
        <w:spacing w:line="24" w:lineRule="atLeast"/>
        <w:rPr>
          <w:b/>
        </w:rPr>
      </w:pPr>
      <w:r w:rsidRPr="002909D9">
        <w:rPr>
          <w:b/>
        </w:rPr>
        <w:tab/>
        <w:t>ОПИСЬ ДОКУМЕНТОВ,</w:t>
      </w:r>
    </w:p>
    <w:p w:rsidR="009F09B8" w:rsidRDefault="009F09B8" w:rsidP="003F262A">
      <w:pPr>
        <w:spacing w:line="24" w:lineRule="atLeast"/>
        <w:jc w:val="both"/>
        <w:rPr>
          <w:b/>
        </w:rPr>
      </w:pPr>
      <w:r w:rsidRPr="002909D9">
        <w:rPr>
          <w:b/>
          <w:i/>
        </w:rPr>
        <w:t xml:space="preserve">представляемых для участия в </w:t>
      </w:r>
      <w:r w:rsidR="008D148D">
        <w:rPr>
          <w:b/>
          <w:i/>
        </w:rPr>
        <w:t xml:space="preserve">Открытом конкурсе в электронной форме </w:t>
      </w:r>
      <w:r w:rsidRPr="002909D9">
        <w:rPr>
          <w:b/>
          <w:i/>
        </w:rPr>
        <w:t xml:space="preserve">на право заключения Договора </w:t>
      </w:r>
      <w:r w:rsidRPr="002909D9">
        <w:rPr>
          <w:b/>
          <w:bCs/>
        </w:rPr>
        <w:t xml:space="preserve">на </w:t>
      </w:r>
      <w:r w:rsidRPr="002909D9">
        <w:rPr>
          <w:b/>
        </w:rPr>
        <w:t>______________________</w:t>
      </w:r>
    </w:p>
    <w:p w:rsidR="00006240" w:rsidRPr="002909D9" w:rsidRDefault="00006240" w:rsidP="003F262A">
      <w:pPr>
        <w:spacing w:line="24" w:lineRule="atLeast"/>
        <w:jc w:val="both"/>
        <w:rPr>
          <w:b/>
        </w:rPr>
      </w:pPr>
    </w:p>
    <w:p w:rsidR="009F09B8" w:rsidRDefault="009F09B8" w:rsidP="003F262A">
      <w:pPr>
        <w:pStyle w:val="a7"/>
        <w:spacing w:line="24" w:lineRule="atLeast"/>
        <w:ind w:right="-109" w:firstLine="0"/>
        <w:jc w:val="both"/>
        <w:rPr>
          <w:rFonts w:ascii="Times New Roman" w:hAnsi="Times New Roman" w:cs="Times New Roman"/>
        </w:rPr>
      </w:pPr>
      <w:r w:rsidRPr="002909D9">
        <w:rPr>
          <w:rFonts w:ascii="Times New Roman" w:hAnsi="Times New Roman" w:cs="Times New Roman"/>
        </w:rPr>
        <w:t xml:space="preserve">1.Настоящим </w:t>
      </w:r>
      <w:r w:rsidRPr="002909D9">
        <w:rPr>
          <w:rFonts w:ascii="Times New Roman" w:hAnsi="Times New Roman" w:cs="Times New Roman"/>
          <w:i/>
        </w:rPr>
        <w:t>[указать наименование (фамилию, имя, отчество для физического лица) Участника закупки]</w:t>
      </w:r>
      <w:r w:rsidRPr="002909D9">
        <w:rPr>
          <w:rFonts w:ascii="Times New Roman" w:hAnsi="Times New Roman" w:cs="Times New Roman"/>
        </w:rPr>
        <w:t xml:space="preserve"> подтверждает, что для участия в </w:t>
      </w:r>
      <w:r w:rsidR="008D148D">
        <w:rPr>
          <w:rFonts w:ascii="Times New Roman" w:hAnsi="Times New Roman" w:cs="Times New Roman"/>
        </w:rPr>
        <w:t xml:space="preserve">Открытом конкурсе в электронной форме </w:t>
      </w:r>
      <w:r w:rsidR="002E174D">
        <w:rPr>
          <w:rFonts w:ascii="Times New Roman" w:hAnsi="Times New Roman" w:cs="Times New Roman"/>
        </w:rPr>
        <w:t xml:space="preserve"> </w:t>
      </w:r>
      <w:r w:rsidRPr="002909D9">
        <w:rPr>
          <w:rFonts w:ascii="Times New Roman" w:hAnsi="Times New Roman" w:cs="Times New Roman"/>
          <w:bCs/>
        </w:rPr>
        <w:t xml:space="preserve">на </w:t>
      </w:r>
      <w:r w:rsidRPr="002909D9">
        <w:rPr>
          <w:rFonts w:ascii="Times New Roman" w:hAnsi="Times New Roman" w:cs="Times New Roman"/>
        </w:rPr>
        <w:t>_______________ (предмет закупки) для нужд (</w:t>
      </w:r>
      <w:r w:rsidRPr="002909D9">
        <w:rPr>
          <w:rFonts w:ascii="Times New Roman" w:hAnsi="Times New Roman" w:cs="Times New Roman"/>
          <w:i/>
        </w:rPr>
        <w:t>указывается наименование заказчика</w:t>
      </w:r>
      <w:r w:rsidRPr="002909D9">
        <w:rPr>
          <w:rFonts w:ascii="Times New Roman" w:hAnsi="Times New Roman" w:cs="Times New Roman"/>
        </w:rPr>
        <w:t>) нами направляются ниже перечисленные документы.</w:t>
      </w:r>
    </w:p>
    <w:p w:rsidR="002E174D" w:rsidRPr="002909D9" w:rsidRDefault="002E174D" w:rsidP="003F262A">
      <w:pPr>
        <w:pStyle w:val="a7"/>
        <w:spacing w:line="24" w:lineRule="atLeast"/>
        <w:ind w:right="-109" w:firstLine="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863"/>
        <w:gridCol w:w="1124"/>
        <w:gridCol w:w="1711"/>
      </w:tblGrid>
      <w:tr w:rsidR="009F09B8" w:rsidRPr="002909D9" w:rsidTr="00A01762">
        <w:tc>
          <w:tcPr>
            <w:tcW w:w="800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№№ п\п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Наименование документа</w:t>
            </w:r>
          </w:p>
        </w:tc>
        <w:tc>
          <w:tcPr>
            <w:tcW w:w="1124" w:type="dxa"/>
            <w:shd w:val="clear" w:color="000000" w:fill="auto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Кол-во листов</w:t>
            </w:r>
          </w:p>
        </w:tc>
        <w:tc>
          <w:tcPr>
            <w:tcW w:w="1711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Номера страниц</w:t>
            </w:r>
          </w:p>
        </w:tc>
      </w:tr>
      <w:tr w:rsidR="009F09B8" w:rsidRPr="002909D9" w:rsidTr="00A01762">
        <w:trPr>
          <w:trHeight w:val="403"/>
        </w:trPr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1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2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3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4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5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6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7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8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9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10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</w:tbl>
    <w:p w:rsidR="009F09B8" w:rsidRPr="002909D9" w:rsidRDefault="009F09B8" w:rsidP="003F262A">
      <w:pPr>
        <w:spacing w:line="24" w:lineRule="atLeast"/>
        <w:rPr>
          <w:b/>
        </w:rPr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tabs>
          <w:tab w:val="left" w:pos="6300"/>
        </w:tabs>
        <w:spacing w:line="24" w:lineRule="atLeast"/>
      </w:pPr>
      <w:r w:rsidRPr="002909D9">
        <w:rPr>
          <w:b/>
        </w:rPr>
        <w:t xml:space="preserve">Участник закупки </w:t>
      </w:r>
      <w:r w:rsidRPr="002909D9">
        <w:rPr>
          <w:i/>
        </w:rPr>
        <w:t>[для физических лиц]</w:t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t xml:space="preserve">М.П. </w:t>
      </w:r>
      <w:r w:rsidRPr="002909D9">
        <w:rPr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before="120" w:after="120" w:line="24" w:lineRule="atLeast"/>
        <w:rPr>
          <w:b/>
          <w:u w:val="single"/>
        </w:rPr>
      </w:pPr>
      <w:r w:rsidRPr="002909D9">
        <w:rPr>
          <w:b/>
        </w:rPr>
        <w:br w:type="page"/>
        <w:t xml:space="preserve">8.2. </w:t>
      </w:r>
      <w:r w:rsidRPr="002909D9">
        <w:rPr>
          <w:b/>
          <w:u w:val="single"/>
        </w:rPr>
        <w:t xml:space="preserve">Форма № 2: «ЗАЯВКА НА УЧАСТИЕ В </w:t>
      </w:r>
      <w:bookmarkEnd w:id="10"/>
      <w:r w:rsidR="008D148D">
        <w:rPr>
          <w:b/>
          <w:u w:val="single"/>
        </w:rPr>
        <w:t xml:space="preserve">ОТКРЫТОМ КОНКУРСЕ В ЭЛЕКТРОННОЙ ФОРМЕ </w:t>
      </w:r>
      <w:r w:rsidRPr="002909D9">
        <w:rPr>
          <w:b/>
          <w:u w:val="single"/>
        </w:rPr>
        <w:t>»</w:t>
      </w:r>
    </w:p>
    <w:p w:rsidR="009F09B8" w:rsidRPr="002909D9" w:rsidRDefault="009F09B8" w:rsidP="003F262A">
      <w:pPr>
        <w:spacing w:line="24" w:lineRule="atLeast"/>
        <w:jc w:val="center"/>
      </w:pPr>
      <w:r w:rsidRPr="002909D9">
        <w:t xml:space="preserve">На бланке организации </w:t>
      </w:r>
      <w:r w:rsidRPr="002909D9">
        <w:rPr>
          <w:i/>
        </w:rPr>
        <w:t>[для юридических лиц]</w:t>
      </w:r>
    </w:p>
    <w:p w:rsidR="009F09B8" w:rsidRPr="002909D9" w:rsidRDefault="009F09B8" w:rsidP="003F262A">
      <w:pPr>
        <w:pStyle w:val="21"/>
        <w:numPr>
          <w:ilvl w:val="0"/>
          <w:numId w:val="0"/>
        </w:numPr>
        <w:spacing w:line="24" w:lineRule="atLeast"/>
      </w:pPr>
    </w:p>
    <w:p w:rsidR="009F09B8" w:rsidRPr="002909D9" w:rsidRDefault="009F09B8" w:rsidP="003F262A">
      <w:pPr>
        <w:pStyle w:val="21"/>
        <w:numPr>
          <w:ilvl w:val="0"/>
          <w:numId w:val="0"/>
        </w:numPr>
        <w:spacing w:line="24" w:lineRule="atLeast"/>
        <w:ind w:left="5664"/>
      </w:pPr>
      <w:r w:rsidRPr="002909D9">
        <w:t>Генеральному директору</w:t>
      </w:r>
    </w:p>
    <w:p w:rsidR="009F09B8" w:rsidRPr="002909D9" w:rsidRDefault="009F09B8" w:rsidP="003F262A">
      <w:pPr>
        <w:pStyle w:val="30"/>
        <w:numPr>
          <w:ilvl w:val="0"/>
          <w:numId w:val="0"/>
        </w:numPr>
        <w:spacing w:line="24" w:lineRule="atLeast"/>
        <w:rPr>
          <w:sz w:val="24"/>
          <w:szCs w:val="24"/>
        </w:rPr>
      </w:pPr>
      <w:r w:rsidRPr="002909D9">
        <w:rPr>
          <w:sz w:val="24"/>
          <w:szCs w:val="24"/>
        </w:rPr>
        <w:t xml:space="preserve">                                                </w:t>
      </w:r>
    </w:p>
    <w:p w:rsidR="009F09B8" w:rsidRDefault="009F09B8" w:rsidP="003F262A">
      <w:pPr>
        <w:spacing w:line="24" w:lineRule="atLeast"/>
      </w:pPr>
      <w:r w:rsidRPr="002909D9">
        <w:t xml:space="preserve">Дата, исх. </w:t>
      </w:r>
      <w:r w:rsidR="00006240" w:rsidRPr="002909D9">
        <w:t>Н</w:t>
      </w:r>
      <w:r w:rsidRPr="002909D9">
        <w:t>омер</w:t>
      </w:r>
    </w:p>
    <w:p w:rsidR="00006240" w:rsidRPr="002909D9" w:rsidRDefault="00006240" w:rsidP="003F262A">
      <w:pPr>
        <w:spacing w:line="24" w:lineRule="atLeast"/>
      </w:pPr>
    </w:p>
    <w:p w:rsidR="00F953A8" w:rsidRPr="002909D9" w:rsidRDefault="009F09B8" w:rsidP="006773FF">
      <w:pPr>
        <w:pStyle w:val="30"/>
        <w:numPr>
          <w:ilvl w:val="0"/>
          <w:numId w:val="0"/>
        </w:numPr>
        <w:spacing w:line="24" w:lineRule="atLeast"/>
        <w:ind w:left="1560"/>
        <w:jc w:val="center"/>
        <w:rPr>
          <w:b/>
          <w:sz w:val="24"/>
          <w:szCs w:val="24"/>
        </w:rPr>
      </w:pPr>
      <w:r w:rsidRPr="002909D9">
        <w:rPr>
          <w:b/>
          <w:sz w:val="24"/>
          <w:szCs w:val="24"/>
        </w:rPr>
        <w:t xml:space="preserve">ЗАЯВКА НА УЧАСТИЕ В </w:t>
      </w:r>
      <w:r w:rsidR="008D148D">
        <w:rPr>
          <w:b/>
          <w:sz w:val="24"/>
          <w:szCs w:val="24"/>
        </w:rPr>
        <w:t xml:space="preserve">ОТКРЫТОМ КОНКУРСЕ В ЭЛЕКТРОННОЙ ФОРМЕ </w:t>
      </w:r>
    </w:p>
    <w:p w:rsidR="009F09B8" w:rsidRPr="002909D9" w:rsidRDefault="009F09B8" w:rsidP="003F262A">
      <w:pPr>
        <w:pStyle w:val="a7"/>
        <w:spacing w:line="24" w:lineRule="atLeast"/>
        <w:ind w:right="-109" w:firstLine="0"/>
        <w:jc w:val="center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  <w:i/>
        </w:rPr>
        <w:t xml:space="preserve">на право заключения Договора на </w:t>
      </w:r>
      <w:r w:rsidRPr="002909D9">
        <w:rPr>
          <w:rFonts w:ascii="Times New Roman" w:hAnsi="Times New Roman" w:cs="Times New Roman"/>
          <w:b/>
        </w:rPr>
        <w:t>_____________________________</w:t>
      </w:r>
    </w:p>
    <w:p w:rsidR="00F953A8" w:rsidRPr="002909D9" w:rsidRDefault="009F09B8" w:rsidP="002909D9">
      <w:pPr>
        <w:pStyle w:val="a7"/>
        <w:spacing w:line="24" w:lineRule="atLeast"/>
        <w:ind w:right="-109" w:firstLine="0"/>
        <w:jc w:val="center"/>
        <w:rPr>
          <w:rFonts w:ascii="Times New Roman" w:hAnsi="Times New Roman" w:cs="Times New Roman"/>
          <w:b/>
          <w:i/>
        </w:rPr>
      </w:pPr>
      <w:r w:rsidRPr="002909D9"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 w:rsidRPr="002909D9">
        <w:rPr>
          <w:rFonts w:ascii="Times New Roman" w:hAnsi="Times New Roman" w:cs="Times New Roman"/>
          <w:vertAlign w:val="superscript"/>
        </w:rPr>
        <w:t>(наименование Участника закупки)</w:t>
      </w:r>
    </w:p>
    <w:p w:rsidR="00F953A8" w:rsidRPr="002909D9" w:rsidRDefault="009F09B8" w:rsidP="002909D9">
      <w:pPr>
        <w:pStyle w:val="21"/>
        <w:numPr>
          <w:ilvl w:val="0"/>
          <w:numId w:val="0"/>
        </w:numPr>
        <w:spacing w:line="24" w:lineRule="atLeast"/>
        <w:jc w:val="both"/>
        <w:rPr>
          <w:vertAlign w:val="superscript"/>
        </w:rPr>
      </w:pPr>
      <w:r w:rsidRPr="002909D9">
        <w:t xml:space="preserve">Изучив извещение о проведении </w:t>
      </w:r>
      <w:r w:rsidR="00831A08">
        <w:t>Открытого</w:t>
      </w:r>
      <w:r w:rsidR="00D77363">
        <w:t xml:space="preserve"> конкурса в электронной форме </w:t>
      </w:r>
      <w:r w:rsidRPr="002909D9">
        <w:t xml:space="preserve">и закупочную документацию, направляет настоящую заявку с приложением необходимых документов для участия в </w:t>
      </w:r>
      <w:r w:rsidR="008D148D">
        <w:t>Открыт</w:t>
      </w:r>
      <w:r w:rsidR="007E5EAF">
        <w:t>ом конкурсе в электронной форме</w:t>
      </w:r>
      <w:r w:rsidRPr="002909D9">
        <w:t xml:space="preserve">. 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обязуемся в случае признания нас закупочной комиссией победителем </w:t>
      </w:r>
      <w:r w:rsidR="00831A08">
        <w:t>Открытого</w:t>
      </w:r>
      <w:r w:rsidR="007E5EAF">
        <w:t xml:space="preserve"> конкурса в электронной форме</w:t>
      </w:r>
      <w:r w:rsidRPr="002909D9">
        <w:t>, при условии получения от __________ проекта Договора, составленного путем включения условий исполнения Договора, предложенных нами в настоящем Предложении, в проект Договора, прилагаемый к закупочной документации, предоставить в _________________ подписанный Договор в срок, не позднее «</w:t>
      </w:r>
      <w:r w:rsidRPr="002909D9">
        <w:rPr>
          <w:u w:val="single"/>
        </w:rPr>
        <w:t xml:space="preserve">    </w:t>
      </w:r>
      <w:r w:rsidRPr="002909D9">
        <w:t>»</w:t>
      </w:r>
      <w:r w:rsidRPr="002909D9">
        <w:rPr>
          <w:u w:val="single"/>
        </w:rPr>
        <w:t xml:space="preserve">         </w:t>
      </w:r>
      <w:r w:rsidRPr="002909D9">
        <w:t>20</w:t>
      </w:r>
      <w:r w:rsidRPr="002909D9">
        <w:rPr>
          <w:u w:val="single"/>
        </w:rPr>
        <w:t xml:space="preserve">     </w:t>
      </w:r>
      <w:r w:rsidRPr="002909D9">
        <w:t>года.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обязуемся, в случае заключения с нами Договора, поставить товар, выполнить работу, оказать услугу в соответствии с требованиями и условиями Договора. 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предлагаем заключить Договор </w:t>
      </w:r>
    </w:p>
    <w:p w:rsidR="009F09B8" w:rsidRPr="002909D9" w:rsidRDefault="009F09B8" w:rsidP="003F262A">
      <w:pPr>
        <w:widowControl w:val="0"/>
        <w:overflowPunct w:val="0"/>
        <w:autoSpaceDE w:val="0"/>
        <w:autoSpaceDN w:val="0"/>
        <w:adjustRightInd w:val="0"/>
        <w:spacing w:line="24" w:lineRule="atLeast"/>
        <w:textAlignment w:val="baseline"/>
        <w:rPr>
          <w:bCs/>
        </w:rPr>
      </w:pPr>
      <w:r w:rsidRPr="002909D9">
        <w:rPr>
          <w:bCs/>
        </w:rPr>
        <w:t>___________________________________________________________________</w:t>
      </w:r>
    </w:p>
    <w:p w:rsidR="009F09B8" w:rsidRPr="002909D9" w:rsidRDefault="009F09B8" w:rsidP="003F262A">
      <w:pPr>
        <w:widowControl w:val="0"/>
        <w:adjustRightInd w:val="0"/>
        <w:spacing w:line="24" w:lineRule="atLeast"/>
        <w:jc w:val="center"/>
        <w:textAlignment w:val="baseline"/>
        <w:rPr>
          <w:vertAlign w:val="superscript"/>
        </w:rPr>
      </w:pPr>
      <w:r w:rsidRPr="002909D9">
        <w:rPr>
          <w:vertAlign w:val="superscript"/>
        </w:rPr>
        <w:t>(краткое описание предлагаемой продукции, работ, услуг с указанием номера лота)</w:t>
      </w:r>
    </w:p>
    <w:p w:rsidR="009F09B8" w:rsidRPr="002909D9" w:rsidRDefault="009F09B8" w:rsidP="003F262A">
      <w:pPr>
        <w:pStyle w:val="af7"/>
        <w:keepNext w:val="0"/>
        <w:keepLines w:val="0"/>
        <w:spacing w:line="24" w:lineRule="atLeast"/>
        <w:ind w:firstLine="0"/>
      </w:pPr>
      <w:r w:rsidRPr="002909D9">
        <w:t>на условиях и в соответствии с техническим заданием Закупочной документации, на общую сумму: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252"/>
      </w:tblGrid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1</w:t>
            </w:r>
          </w:p>
        </w:tc>
        <w:tc>
          <w:tcPr>
            <w:tcW w:w="4536" w:type="dxa"/>
          </w:tcPr>
          <w:p w:rsidR="00EB2E98" w:rsidRPr="002909D9" w:rsidRDefault="00405E5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>
              <w:rPr>
                <w:bCs/>
              </w:rPr>
              <w:t xml:space="preserve"> Цена договора без учета </w:t>
            </w:r>
            <w:r w:rsidR="00EB2E98" w:rsidRPr="002909D9">
              <w:rPr>
                <w:bCs/>
              </w:rPr>
              <w:t>НДС, руб.</w:t>
            </w:r>
            <w:r w:rsidR="00EB2E98" w:rsidRPr="002909D9">
              <w:rPr>
                <w:b/>
                <w:bCs/>
              </w:rPr>
              <w:t xml:space="preserve"> *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2</w:t>
            </w:r>
          </w:p>
        </w:tc>
        <w:tc>
          <w:tcPr>
            <w:tcW w:w="4536" w:type="dxa"/>
          </w:tcPr>
          <w:p w:rsidR="00EB2E98" w:rsidRPr="002909D9" w:rsidRDefault="00412EA7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 xml:space="preserve"> Сумма </w:t>
            </w:r>
            <w:r w:rsidR="00EB2E98" w:rsidRPr="002909D9">
              <w:rPr>
                <w:bCs/>
              </w:rPr>
              <w:t>НДС, руб.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3</w:t>
            </w:r>
          </w:p>
        </w:tc>
        <w:tc>
          <w:tcPr>
            <w:tcW w:w="4536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 xml:space="preserve">  Цена договора с учетом НДС, руб.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</w:tbl>
    <w:p w:rsidR="00EB2E98" w:rsidRPr="002909D9" w:rsidRDefault="00EB2E98" w:rsidP="003F262A">
      <w:pPr>
        <w:pStyle w:val="af7"/>
        <w:keepNext w:val="0"/>
        <w:keepLines w:val="0"/>
        <w:spacing w:line="24" w:lineRule="atLeast"/>
      </w:pPr>
      <w:bookmarkStart w:id="11" w:name="_Hlt440565644"/>
      <w:bookmarkEnd w:id="11"/>
      <w:r w:rsidRPr="002909D9">
        <w:t xml:space="preserve">* </w:t>
      </w:r>
      <w:r w:rsidRPr="002909D9">
        <w:rPr>
          <w:i/>
        </w:rPr>
        <w:t>Для участников, находящихся на упрощенной системе налогообложения (не являющихся плательщиками НДС) указывае</w:t>
      </w:r>
      <w:r w:rsidR="00412EA7" w:rsidRPr="002909D9">
        <w:rPr>
          <w:i/>
        </w:rPr>
        <w:t>тся итоговая сумма по строке 1</w:t>
      </w:r>
      <w:r w:rsidRPr="002909D9">
        <w:rPr>
          <w:i/>
        </w:rPr>
        <w:t xml:space="preserve">, </w:t>
      </w:r>
      <w:r w:rsidR="00412EA7" w:rsidRPr="002909D9">
        <w:rPr>
          <w:i/>
        </w:rPr>
        <w:t xml:space="preserve">строка 2,3 не заполняется. </w:t>
      </w:r>
    </w:p>
    <w:p w:rsidR="009F09B8" w:rsidRPr="002909D9" w:rsidRDefault="007C43DF" w:rsidP="003F262A">
      <w:pPr>
        <w:pStyle w:val="af7"/>
        <w:keepNext w:val="0"/>
        <w:keepLines w:val="0"/>
        <w:spacing w:line="24" w:lineRule="atLeast"/>
      </w:pPr>
      <w:r w:rsidRPr="002909D9">
        <w:t>Настоящая заявка имеет правовой статус оферты и действует до «____»_______________________года .</w:t>
      </w:r>
    </w:p>
    <w:p w:rsidR="009F09B8" w:rsidRPr="002909D9" w:rsidRDefault="009F09B8" w:rsidP="003F262A">
      <w:pPr>
        <w:pStyle w:val="ab"/>
        <w:spacing w:line="24" w:lineRule="atLeast"/>
        <w:ind w:firstLine="540"/>
      </w:pPr>
      <w:r w:rsidRPr="002909D9">
        <w:t>Настоящей заявкой подтверждаем, что _____</w:t>
      </w:r>
      <w:r w:rsidR="007C43DF" w:rsidRPr="002909D9">
        <w:t>_______________________________</w:t>
      </w:r>
      <w:r w:rsidRPr="002909D9">
        <w:t>_____________________________</w:t>
      </w:r>
    </w:p>
    <w:p w:rsidR="00F953A8" w:rsidRPr="002909D9" w:rsidRDefault="009F09B8" w:rsidP="00F145A1">
      <w:pPr>
        <w:pStyle w:val="a2"/>
        <w:numPr>
          <w:ilvl w:val="0"/>
          <w:numId w:val="0"/>
        </w:numPr>
        <w:spacing w:line="24" w:lineRule="atLeast"/>
        <w:ind w:left="1416" w:firstLine="708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Правомочно заключать договор, не находится в реестре недобросовестных поставщиков, против __________________________________________________________________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283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 xml:space="preserve">не проводится процедура ликвидации, банкротства, деятельность не приостановлена, а также,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="00562FA2" w:rsidRPr="002909D9">
        <w:t>______</w:t>
      </w:r>
      <w:r w:rsidRPr="002909D9">
        <w:t xml:space="preserve"> % балансовой стоимости активов __________________________________________________________________</w:t>
      </w:r>
    </w:p>
    <w:p w:rsidR="009F09B8" w:rsidRPr="002909D9" w:rsidRDefault="009F09B8" w:rsidP="003F262A">
      <w:pPr>
        <w:pStyle w:val="ab"/>
        <w:spacing w:line="24" w:lineRule="atLeast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по данным бухгалтерской отчетности за последний завершенный отчетный период.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>Мы гарантируем достоверность представленной информации.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850"/>
      </w:pPr>
      <w:r w:rsidRPr="002909D9">
        <w:t>К настоящей заявке прилагаются документы согласно прилагаемой описи документов на _________  листах.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38" w:firstLine="709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Участник закупки </w:t>
      </w:r>
      <w:r w:rsidRPr="002909D9">
        <w:rPr>
          <w:i/>
        </w:rPr>
        <w:t>[для физических лиц]</w:t>
      </w:r>
      <w:r w:rsidRPr="002909D9">
        <w:rPr>
          <w:i/>
        </w:rPr>
        <w:tab/>
        <w:t xml:space="preserve">                    </w:t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  <w:rPr>
          <w:i/>
        </w:rPr>
      </w:pPr>
      <w:r w:rsidRPr="002909D9">
        <w:t xml:space="preserve">М.П. </w:t>
      </w:r>
      <w:r w:rsidRPr="002909D9">
        <w:rPr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line="24" w:lineRule="atLeast"/>
        <w:rPr>
          <w:i/>
        </w:rPr>
      </w:pPr>
    </w:p>
    <w:p w:rsidR="00412EA7" w:rsidRPr="002909D9" w:rsidRDefault="00412EA7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</w:p>
    <w:p w:rsidR="009F09B8" w:rsidRPr="002909D9" w:rsidRDefault="009F09B8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  <w:r w:rsidRPr="002909D9">
        <w:rPr>
          <w:b/>
        </w:rPr>
        <w:t>Инструкция по заполнению формы: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Письмо следует оформить на официальном бланке Участника. Участник закупки присваивает письму дату и номер в соответствии с принятыми у него правилами документооборота.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Участник закупки должен указать свое полное наименование (с указанием организационно-правовой формы) и юридический адрес.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 xml:space="preserve">Участник закупки должен указать стоимость продукции цифрами и прописью, в рублях. </w:t>
      </w:r>
      <w:r w:rsidR="00562FA2" w:rsidRPr="002909D9">
        <w:t xml:space="preserve"> Цену </w:t>
      </w:r>
      <w:r w:rsidRPr="002909D9">
        <w:t>следует указывать в формате ХХ,ХХ рублей, например: «12,89 рублей. (Двенадцать рублей) 89 копеек».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Участник закупки должен указать срок действия заявки.</w:t>
      </w:r>
    </w:p>
    <w:p w:rsidR="00F953A8" w:rsidRPr="002909D9" w:rsidRDefault="009F09B8" w:rsidP="003F262A">
      <w:pPr>
        <w:pStyle w:val="a"/>
        <w:keepNext w:val="0"/>
        <w:widowControl w:val="0"/>
        <w:spacing w:line="24" w:lineRule="atLeast"/>
      </w:pPr>
      <w:r w:rsidRPr="002909D9">
        <w:t xml:space="preserve">Письмо о подаче </w:t>
      </w:r>
      <w:r w:rsidR="00562FA2" w:rsidRPr="002909D9">
        <w:t>заявки</w:t>
      </w:r>
      <w:r w:rsidR="00A20467">
        <w:t xml:space="preserve"> </w:t>
      </w:r>
      <w:r w:rsidRPr="002909D9">
        <w:t>должно быть подписано</w:t>
      </w:r>
      <w:r w:rsidR="00562FA2" w:rsidRPr="002909D9">
        <w:t xml:space="preserve"> уполномоченным лицом</w:t>
      </w:r>
      <w:r w:rsidRPr="002909D9">
        <w:t xml:space="preserve"> и скреплено печатью.</w:t>
      </w: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723D8A" w:rsidRPr="002909D9" w:rsidRDefault="00723D8A" w:rsidP="003F262A">
      <w:pPr>
        <w:spacing w:line="24" w:lineRule="atLeast"/>
        <w:rPr>
          <w:i/>
        </w:rPr>
      </w:pPr>
    </w:p>
    <w:p w:rsidR="00723D8A" w:rsidRDefault="00723D8A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Pr="002909D9" w:rsidRDefault="00F145A1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Default="009F09B8" w:rsidP="003F262A">
      <w:pPr>
        <w:spacing w:before="120" w:after="120" w:line="24" w:lineRule="atLeast"/>
        <w:rPr>
          <w:b/>
        </w:rPr>
      </w:pPr>
      <w:r w:rsidRPr="002909D9">
        <w:rPr>
          <w:b/>
        </w:rPr>
        <w:t xml:space="preserve">8.3. </w:t>
      </w:r>
      <w:r w:rsidRPr="002909D9">
        <w:rPr>
          <w:b/>
          <w:u w:val="single"/>
        </w:rPr>
        <w:t>Форма № 3</w:t>
      </w:r>
      <w:r w:rsidR="00F00670">
        <w:rPr>
          <w:b/>
          <w:u w:val="single"/>
        </w:rPr>
        <w:t xml:space="preserve"> </w:t>
      </w:r>
      <w:r w:rsidRPr="002909D9">
        <w:rPr>
          <w:b/>
        </w:rPr>
        <w:t xml:space="preserve"> «АНКЕТА УЧАСТНИКА ЗАКУПКИ»</w:t>
      </w:r>
    </w:p>
    <w:p w:rsidR="00006240" w:rsidRPr="002909D9" w:rsidRDefault="00006240" w:rsidP="003F262A">
      <w:pPr>
        <w:spacing w:before="120" w:after="120" w:line="24" w:lineRule="atLeast"/>
        <w:rPr>
          <w:b/>
        </w:rPr>
      </w:pPr>
    </w:p>
    <w:p w:rsidR="009F09B8" w:rsidRDefault="009F09B8" w:rsidP="003F262A">
      <w:pPr>
        <w:spacing w:line="24" w:lineRule="atLeast"/>
        <w:jc w:val="center"/>
        <w:rPr>
          <w:b/>
        </w:rPr>
      </w:pPr>
      <w:r w:rsidRPr="002909D9">
        <w:rPr>
          <w:b/>
        </w:rPr>
        <w:t>АНКЕТА УЧАСТНИКА ЗАКУПКИ</w:t>
      </w:r>
    </w:p>
    <w:p w:rsidR="00006240" w:rsidRPr="002909D9" w:rsidRDefault="00006240" w:rsidP="003F262A">
      <w:pPr>
        <w:spacing w:line="24" w:lineRule="atLeast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812"/>
        <w:gridCol w:w="5015"/>
      </w:tblGrid>
      <w:tr w:rsidR="009F09B8" w:rsidRPr="002909D9" w:rsidTr="00A01762">
        <w:tc>
          <w:tcPr>
            <w:tcW w:w="779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№№ п/п</w:t>
            </w:r>
          </w:p>
        </w:tc>
        <w:tc>
          <w:tcPr>
            <w:tcW w:w="3812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Наименование показателя</w:t>
            </w:r>
          </w:p>
        </w:tc>
        <w:tc>
          <w:tcPr>
            <w:tcW w:w="5015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Данные об Участнике закупки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1.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Наименование Участника закупки (юридического лица), фамилия, имя, отчество и паспортные данные Участника закупки (физического лица, в том числе индивидуального предпринимателя)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юридическим лицом, указывает в данном разделе полное наименование с указанием организационно-правовой формы].</w:t>
            </w:r>
          </w:p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фамилию, имя, отчество и паспортные данные].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2.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Место нахождения Участника закупки (юридического лица), место жительство Участника закупки (физического лица, в том числе индивидуального предпринимателя)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юридическим лицом, указывает в данном разделе место нахождения в соответствии с учредительными документами (устав, положение и т.п.)].</w:t>
            </w:r>
          </w:p>
          <w:p w:rsidR="009F09B8" w:rsidRPr="002909D9" w:rsidRDefault="009F09B8" w:rsidP="003F262A">
            <w:pPr>
              <w:spacing w:line="24" w:lineRule="atLeast"/>
            </w:pPr>
            <w:r w:rsidRPr="002909D9">
              <w:rPr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местожительство в соответствии с паспортом].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3.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Почтовый адрес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почтовый адрес и индекс, по которым Заказчик сможет осуществить почтовую связь с Участником закупки].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  <w:lang w:val="en-US"/>
              </w:rPr>
              <w:t>4</w:t>
            </w:r>
            <w:r w:rsidRPr="002909D9">
              <w:rPr>
                <w:b/>
              </w:rPr>
              <w:t>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Контактное лицо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данные лица, с которым Заказчик сможет связаться в процессе подготовки Договора, в т.ч.:</w:t>
            </w:r>
            <w:r w:rsidR="00A20467">
              <w:rPr>
                <w:i/>
              </w:rPr>
              <w:t xml:space="preserve"> </w:t>
            </w:r>
            <w:r w:rsidRPr="002909D9">
              <w:rPr>
                <w:i/>
              </w:rPr>
              <w:t xml:space="preserve">ФИО, занимаемая должность, номер контактного телефона, </w:t>
            </w:r>
            <w:r w:rsidRPr="002909D9">
              <w:rPr>
                <w:i/>
                <w:lang w:val="en-US"/>
              </w:rPr>
              <w:t>e</w:t>
            </w:r>
            <w:r w:rsidRPr="002909D9">
              <w:rPr>
                <w:i/>
              </w:rPr>
              <w:t>-</w:t>
            </w:r>
            <w:r w:rsidRPr="002909D9">
              <w:rPr>
                <w:i/>
                <w:lang w:val="en-US"/>
              </w:rPr>
              <w:t>mail</w:t>
            </w:r>
            <w:r w:rsidRPr="002909D9">
              <w:rPr>
                <w:i/>
              </w:rPr>
              <w:t>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  <w:lang w:val="en-US"/>
              </w:rPr>
            </w:pPr>
            <w:r w:rsidRPr="002909D9">
              <w:rPr>
                <w:b/>
                <w:lang w:val="en-US"/>
              </w:rPr>
              <w:t>5.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</w:pPr>
            <w:r w:rsidRPr="002909D9">
              <w:rPr>
                <w:b/>
              </w:rPr>
              <w:t>ИНН</w:t>
            </w:r>
            <w:r w:rsidR="00F00670">
              <w:rPr>
                <w:b/>
              </w:rPr>
              <w:t>, КПП, ОГРН, ОКПО, номер телефона, эл. почта, дата регистрации в ИФНС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ИНН в соответствии с регистрационными документами].</w:t>
            </w:r>
          </w:p>
        </w:tc>
      </w:tr>
    </w:tbl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</w:p>
    <w:p w:rsidR="009F09B8" w:rsidRDefault="009F09B8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  <w:r w:rsidRPr="002909D9">
        <w:rPr>
          <w:szCs w:val="24"/>
        </w:rPr>
        <w:t>Мы, нижеподписавшиеся, заверяем правильность всех данных, указанных в анкете.</w:t>
      </w:r>
    </w:p>
    <w:p w:rsidR="00006240" w:rsidRPr="002909D9" w:rsidRDefault="00006240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Участник закупки </w:t>
      </w:r>
      <w:r w:rsidR="009F104A" w:rsidRPr="002909D9">
        <w:rPr>
          <w:i/>
        </w:rPr>
        <w:t>[для физических лиц</w:t>
      </w:r>
      <w:r w:rsidRPr="002909D9">
        <w:rPr>
          <w:i/>
        </w:rPr>
        <w:t xml:space="preserve">]          </w:t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Главный бухгалтер </w:t>
      </w:r>
      <w:r w:rsidRPr="002909D9">
        <w:rPr>
          <w:i/>
        </w:rPr>
        <w:t>[для юридических лиц]</w:t>
      </w:r>
      <w:r w:rsidRPr="002909D9">
        <w:rPr>
          <w:i/>
        </w:rPr>
        <w:tab/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rPr>
          <w:i/>
          <w:vertAlign w:val="superscript"/>
        </w:rPr>
      </w:pPr>
      <w:r w:rsidRPr="002909D9">
        <w:rPr>
          <w:vertAlign w:val="superscript"/>
        </w:rPr>
        <w:tab/>
        <w:t xml:space="preserve">    </w:t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  <w:t xml:space="preserve">                                                                            </w:t>
      </w:r>
      <w:r w:rsidRPr="002909D9">
        <w:rPr>
          <w:i/>
          <w:vertAlign w:val="superscript"/>
        </w:rPr>
        <w:t>(подпись)</w:t>
      </w:r>
    </w:p>
    <w:p w:rsidR="009F09B8" w:rsidRPr="002909D9" w:rsidRDefault="009F09B8" w:rsidP="003F262A">
      <w:pPr>
        <w:spacing w:line="24" w:lineRule="atLeast"/>
        <w:rPr>
          <w:b/>
          <w:i/>
        </w:rPr>
      </w:pPr>
      <w:r w:rsidRPr="002909D9">
        <w:rPr>
          <w:b/>
        </w:rPr>
        <w:t xml:space="preserve">М.П. </w:t>
      </w:r>
      <w:r w:rsidRPr="002909D9">
        <w:rPr>
          <w:b/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line="24" w:lineRule="atLeast"/>
        <w:jc w:val="both"/>
        <w:rPr>
          <w:b/>
        </w:rPr>
      </w:pPr>
      <w:r w:rsidRPr="002909D9">
        <w:rPr>
          <w:b/>
          <w:i/>
        </w:rPr>
        <w:br w:type="page"/>
      </w:r>
      <w:r w:rsidR="00405E58">
        <w:rPr>
          <w:b/>
        </w:rPr>
        <w:t xml:space="preserve">8.4 </w:t>
      </w:r>
      <w:r w:rsidRPr="002909D9">
        <w:rPr>
          <w:b/>
          <w:u w:val="single"/>
        </w:rPr>
        <w:t>Форма № 4</w:t>
      </w:r>
      <w:r w:rsidRPr="002909D9">
        <w:rPr>
          <w:b/>
        </w:rPr>
        <w:t xml:space="preserve"> «СПРАВКА О СООТВЕТСТВИИ УЧАСТНИКА ЗАКУПКИ ОБЯЗАТЕЛЬНЫМ ТРЕБОВАНИЯМ, УСТАНОВЛЕННЫМ ЗАКУПОЧНОЙ ДОКУМЕНТАЦИЕЙ »</w:t>
      </w:r>
    </w:p>
    <w:p w:rsidR="009F09B8" w:rsidRDefault="009F09B8" w:rsidP="003F262A">
      <w:pPr>
        <w:spacing w:before="120" w:after="120" w:line="24" w:lineRule="atLeast"/>
        <w:jc w:val="center"/>
        <w:rPr>
          <w:b/>
        </w:rPr>
      </w:pPr>
      <w:r w:rsidRPr="002909D9">
        <w:rPr>
          <w:b/>
        </w:rPr>
        <w:t>СПРАВКА</w:t>
      </w:r>
    </w:p>
    <w:p w:rsidR="00006240" w:rsidRPr="002909D9" w:rsidRDefault="00006240" w:rsidP="003F262A">
      <w:pPr>
        <w:spacing w:before="120" w:after="120" w:line="24" w:lineRule="atLeast"/>
        <w:jc w:val="center"/>
        <w:rPr>
          <w:b/>
        </w:rPr>
      </w:pP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>Настоящей справкой подтверждаем, что __________________________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283"/>
        <w:rPr>
          <w:vertAlign w:val="superscript"/>
        </w:rPr>
      </w:pPr>
      <w:r w:rsidRPr="002909D9">
        <w:rPr>
          <w:vertAlign w:val="superscript"/>
        </w:rPr>
        <w:t xml:space="preserve">                                                                                                                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правомочно заключать договор;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находится в процессе ликвидации;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признано по решению арбитражного суда несостоятельным (банкротом);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является организацией, на имущество которой наложен арест по решению суда, административного органа и экономическая деятельность не приостановлена;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 xml:space="preserve">-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562FA2" w:rsidRPr="002909D9">
        <w:t>______</w:t>
      </w:r>
      <w:r w:rsidRPr="002909D9">
        <w:t xml:space="preserve"> % балансовой стоимости активов по данным бухгалтерской отчетности за последний завершенный отчетный период;</w:t>
      </w:r>
    </w:p>
    <w:p w:rsidR="009F09B8" w:rsidRDefault="009F09B8" w:rsidP="003F262A">
      <w:pPr>
        <w:spacing w:line="24" w:lineRule="atLeast"/>
        <w:jc w:val="both"/>
      </w:pPr>
      <w:r w:rsidRPr="002909D9">
        <w:t xml:space="preserve">- отсутствуют сведения об организацией в реестрах недобросовестных поставщиков, </w:t>
      </w:r>
      <w:r w:rsidR="0099799A" w:rsidRPr="002909D9">
        <w:t>предусмотренном Федеральным законом от 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="0037481B" w:rsidRPr="002909D9">
        <w:t xml:space="preserve"> </w:t>
      </w:r>
      <w:r w:rsidRPr="002909D9">
        <w:t>и Федеральн</w:t>
      </w:r>
      <w:r w:rsidR="0099799A" w:rsidRPr="002909D9">
        <w:t>ым</w:t>
      </w:r>
      <w:r w:rsidRPr="002909D9">
        <w:t xml:space="preserve"> закон</w:t>
      </w:r>
      <w:r w:rsidR="0099799A" w:rsidRPr="002909D9">
        <w:t>ом</w:t>
      </w:r>
      <w:r w:rsidRPr="002909D9">
        <w:t xml:space="preserve"> от 18.07.2011 года № 223-ФЗ «О закупках товаров, работ, услуг отдельными видами юридических лиц».</w:t>
      </w:r>
    </w:p>
    <w:p w:rsidR="00CD73C9" w:rsidRPr="002909D9" w:rsidRDefault="00CD73C9" w:rsidP="003F262A">
      <w:pPr>
        <w:spacing w:line="24" w:lineRule="atLeast"/>
        <w:jc w:val="both"/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Default="009F09B8" w:rsidP="003F262A">
      <w:pPr>
        <w:spacing w:line="24" w:lineRule="atLeast"/>
        <w:rPr>
          <w:i/>
          <w:vertAlign w:val="superscript"/>
        </w:rPr>
      </w:pPr>
      <w:r w:rsidRPr="002909D9">
        <w:rPr>
          <w:b/>
        </w:rPr>
        <w:t xml:space="preserve">Участник закупки </w:t>
      </w:r>
      <w:r w:rsidR="009F104A" w:rsidRPr="002909D9">
        <w:rPr>
          <w:i/>
        </w:rPr>
        <w:t>[для физических лиц</w:t>
      </w:r>
      <w:r w:rsidRPr="002909D9">
        <w:rPr>
          <w:i/>
        </w:rPr>
        <w:t xml:space="preserve">]          </w:t>
      </w:r>
      <w:r w:rsidRPr="002909D9">
        <w:rPr>
          <w:i/>
        </w:rPr>
        <w:tab/>
      </w:r>
      <w:r w:rsidRPr="002909D9">
        <w:t>_______ (Фамилия И.О.)</w:t>
      </w:r>
      <w:r w:rsidRPr="002909D9">
        <w:rPr>
          <w:i/>
          <w:vertAlign w:val="superscript"/>
        </w:rPr>
        <w:t xml:space="preserve">                                                       (подпись</w:t>
      </w:r>
      <w:r w:rsidR="0099799A" w:rsidRPr="002909D9">
        <w:rPr>
          <w:i/>
          <w:vertAlign w:val="superscript"/>
        </w:rPr>
        <w:t>)</w:t>
      </w: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  <w:rPr>
          <w:i/>
          <w:vertAlign w:val="superscript"/>
        </w:rPr>
      </w:pPr>
    </w:p>
    <w:p w:rsidR="00A72BCE" w:rsidRDefault="00A72BCE" w:rsidP="003F262A">
      <w:pPr>
        <w:spacing w:line="24" w:lineRule="atLeast"/>
      </w:pPr>
    </w:p>
    <w:p w:rsidR="00A72BCE" w:rsidRDefault="00A72BCE" w:rsidP="003F262A">
      <w:pPr>
        <w:spacing w:line="24" w:lineRule="atLeast"/>
      </w:pPr>
    </w:p>
    <w:p w:rsidR="00A72BCE" w:rsidRDefault="00A72BCE" w:rsidP="003F262A">
      <w:pPr>
        <w:spacing w:line="24" w:lineRule="atLeast"/>
      </w:pPr>
    </w:p>
    <w:p w:rsidR="00A72BCE" w:rsidRDefault="00A72BCE" w:rsidP="003F262A">
      <w:pPr>
        <w:spacing w:line="24" w:lineRule="atLeast"/>
      </w:pPr>
    </w:p>
    <w:p w:rsidR="00A72BCE" w:rsidRDefault="00A72BCE" w:rsidP="003F262A">
      <w:pPr>
        <w:spacing w:line="24" w:lineRule="atLeast"/>
      </w:pPr>
    </w:p>
    <w:p w:rsidR="00A72BCE" w:rsidRDefault="00A72BCE" w:rsidP="003F262A">
      <w:pPr>
        <w:spacing w:line="24" w:lineRule="atLeast"/>
      </w:pPr>
    </w:p>
    <w:p w:rsidR="00A72BCE" w:rsidRDefault="00A72BCE" w:rsidP="003F262A">
      <w:pPr>
        <w:spacing w:line="24" w:lineRule="atLeast"/>
      </w:pPr>
    </w:p>
    <w:p w:rsidR="00A72BCE" w:rsidRDefault="00A72BCE" w:rsidP="003F262A">
      <w:pPr>
        <w:spacing w:line="24" w:lineRule="atLeast"/>
      </w:pPr>
    </w:p>
    <w:p w:rsidR="00F660D7" w:rsidRPr="00F660D7" w:rsidRDefault="00F660D7" w:rsidP="00A72BCE">
      <w:pPr>
        <w:jc w:val="center"/>
        <w:rPr>
          <w:b/>
          <w:color w:val="000000"/>
          <w:sz w:val="26"/>
          <w:szCs w:val="26"/>
        </w:rPr>
      </w:pPr>
      <w:r w:rsidRPr="00F660D7">
        <w:rPr>
          <w:b/>
          <w:color w:val="000000"/>
          <w:sz w:val="26"/>
          <w:szCs w:val="26"/>
        </w:rPr>
        <w:t>ПРОЕКТ ДОГОВОРА</w:t>
      </w:r>
    </w:p>
    <w:p w:rsidR="00A72BCE" w:rsidRPr="00A72BCE" w:rsidRDefault="00A72BCE" w:rsidP="00A72BCE">
      <w:pPr>
        <w:jc w:val="center"/>
        <w:rPr>
          <w:b/>
          <w:color w:val="000000"/>
          <w:sz w:val="22"/>
          <w:szCs w:val="22"/>
        </w:rPr>
      </w:pPr>
      <w:r w:rsidRPr="00A72BCE">
        <w:rPr>
          <w:b/>
          <w:color w:val="000000"/>
          <w:sz w:val="22"/>
          <w:szCs w:val="22"/>
        </w:rPr>
        <w:t xml:space="preserve">ДОГОВОР </w:t>
      </w:r>
    </w:p>
    <w:p w:rsidR="00A72BCE" w:rsidRPr="00A72BCE" w:rsidRDefault="00A72BCE" w:rsidP="00A72BCE">
      <w:pPr>
        <w:jc w:val="center"/>
        <w:rPr>
          <w:b/>
          <w:color w:val="000000"/>
          <w:sz w:val="22"/>
          <w:szCs w:val="22"/>
        </w:rPr>
      </w:pPr>
      <w:r w:rsidRPr="00A72BCE">
        <w:rPr>
          <w:b/>
          <w:color w:val="000000"/>
          <w:sz w:val="22"/>
          <w:szCs w:val="22"/>
        </w:rPr>
        <w:t>ВОЗМЕЗДНОГО ОКАЗАНИЯ УСЛУГ № ________</w:t>
      </w:r>
    </w:p>
    <w:p w:rsidR="00A72BCE" w:rsidRPr="00A72BCE" w:rsidRDefault="00A72BCE" w:rsidP="00A72BCE">
      <w:pPr>
        <w:jc w:val="center"/>
        <w:rPr>
          <w:b/>
          <w:color w:val="000000"/>
          <w:sz w:val="22"/>
          <w:szCs w:val="22"/>
        </w:rPr>
      </w:pPr>
    </w:p>
    <w:p w:rsidR="00A72BCE" w:rsidRPr="00A72BCE" w:rsidRDefault="00A72BCE" w:rsidP="00A72BCE">
      <w:pPr>
        <w:jc w:val="center"/>
        <w:rPr>
          <w:b/>
          <w:color w:val="000000"/>
          <w:sz w:val="22"/>
          <w:szCs w:val="22"/>
        </w:rPr>
      </w:pPr>
    </w:p>
    <w:p w:rsidR="00A72BCE" w:rsidRPr="00A72BCE" w:rsidRDefault="00A72BCE" w:rsidP="00A72BCE">
      <w:pPr>
        <w:jc w:val="both"/>
        <w:rPr>
          <w:color w:val="000000"/>
          <w:sz w:val="22"/>
          <w:szCs w:val="22"/>
        </w:rPr>
      </w:pPr>
      <w:r w:rsidRPr="00A72BCE">
        <w:rPr>
          <w:color w:val="000000"/>
          <w:sz w:val="22"/>
          <w:szCs w:val="22"/>
        </w:rPr>
        <w:t>г. Пермь</w:t>
      </w:r>
      <w:r w:rsidRPr="00A72BCE">
        <w:rPr>
          <w:color w:val="000000"/>
          <w:sz w:val="22"/>
          <w:szCs w:val="22"/>
        </w:rPr>
        <w:tab/>
      </w:r>
      <w:r w:rsidRPr="00A72BCE">
        <w:rPr>
          <w:color w:val="000000"/>
          <w:sz w:val="22"/>
          <w:szCs w:val="22"/>
        </w:rPr>
        <w:tab/>
      </w:r>
      <w:r w:rsidRPr="00A72BCE">
        <w:rPr>
          <w:color w:val="000000"/>
          <w:sz w:val="22"/>
          <w:szCs w:val="22"/>
        </w:rPr>
        <w:tab/>
      </w:r>
      <w:r w:rsidRPr="00A72BCE">
        <w:rPr>
          <w:color w:val="000000"/>
          <w:sz w:val="22"/>
          <w:szCs w:val="22"/>
        </w:rPr>
        <w:tab/>
      </w:r>
      <w:r w:rsidRPr="00A72BCE">
        <w:rPr>
          <w:color w:val="000000"/>
          <w:sz w:val="22"/>
          <w:szCs w:val="22"/>
        </w:rPr>
        <w:tab/>
      </w:r>
      <w:r w:rsidRPr="00A72BCE">
        <w:rPr>
          <w:color w:val="000000"/>
          <w:sz w:val="22"/>
          <w:szCs w:val="22"/>
        </w:rPr>
        <w:tab/>
      </w:r>
      <w:r w:rsidRPr="00A72BCE">
        <w:rPr>
          <w:color w:val="000000"/>
          <w:sz w:val="22"/>
          <w:szCs w:val="22"/>
        </w:rPr>
        <w:tab/>
        <w:t xml:space="preserve">                           «___» марта 2018 года</w:t>
      </w:r>
    </w:p>
    <w:p w:rsidR="00A72BCE" w:rsidRPr="00A72BCE" w:rsidRDefault="00A72BCE" w:rsidP="00A72BCE">
      <w:pPr>
        <w:jc w:val="both"/>
        <w:rPr>
          <w:color w:val="000000"/>
          <w:sz w:val="22"/>
          <w:szCs w:val="22"/>
        </w:rPr>
      </w:pPr>
    </w:p>
    <w:p w:rsidR="00A72BCE" w:rsidRPr="00A72BCE" w:rsidRDefault="00A72BCE" w:rsidP="00A72BCE">
      <w:pPr>
        <w:ind w:firstLine="709"/>
        <w:jc w:val="both"/>
        <w:rPr>
          <w:color w:val="000000"/>
          <w:sz w:val="22"/>
          <w:szCs w:val="22"/>
        </w:rPr>
      </w:pPr>
      <w:r w:rsidRPr="00A72BCE">
        <w:rPr>
          <w:b/>
          <w:color w:val="000000"/>
          <w:sz w:val="22"/>
          <w:szCs w:val="22"/>
        </w:rPr>
        <w:t xml:space="preserve">АО "Пермская пригородная компания", </w:t>
      </w:r>
      <w:r w:rsidRPr="00A72BCE">
        <w:rPr>
          <w:bCs/>
          <w:snapToGrid w:val="0"/>
          <w:sz w:val="22"/>
          <w:szCs w:val="22"/>
        </w:rPr>
        <w:t>далее именуемое</w:t>
      </w:r>
      <w:r w:rsidRPr="00A72BCE">
        <w:rPr>
          <w:b/>
          <w:bCs/>
          <w:snapToGrid w:val="0"/>
          <w:sz w:val="22"/>
          <w:szCs w:val="22"/>
        </w:rPr>
        <w:t xml:space="preserve"> «ЗАКАЗЧИК»</w:t>
      </w:r>
      <w:r w:rsidRPr="00A72BCE">
        <w:rPr>
          <w:b/>
          <w:snapToGrid w:val="0"/>
          <w:sz w:val="22"/>
          <w:szCs w:val="22"/>
        </w:rPr>
        <w:t xml:space="preserve">, </w:t>
      </w:r>
      <w:r w:rsidRPr="00A72BCE">
        <w:rPr>
          <w:snapToGrid w:val="0"/>
          <w:color w:val="000000"/>
          <w:sz w:val="22"/>
          <w:szCs w:val="22"/>
        </w:rPr>
        <w:t>в лице генерального директора</w:t>
      </w:r>
      <w:r w:rsidRPr="00A72BCE">
        <w:rPr>
          <w:b/>
          <w:snapToGrid w:val="0"/>
          <w:color w:val="000000"/>
          <w:sz w:val="22"/>
          <w:szCs w:val="22"/>
        </w:rPr>
        <w:t xml:space="preserve"> </w:t>
      </w:r>
      <w:r w:rsidRPr="00A72BCE">
        <w:rPr>
          <w:snapToGrid w:val="0"/>
          <w:color w:val="000000"/>
          <w:sz w:val="22"/>
          <w:szCs w:val="22"/>
        </w:rPr>
        <w:t>Канцура Сергея Александровича</w:t>
      </w:r>
      <w:r w:rsidRPr="00A72BCE">
        <w:rPr>
          <w:bCs/>
          <w:snapToGrid w:val="0"/>
          <w:color w:val="000000"/>
          <w:sz w:val="22"/>
          <w:szCs w:val="22"/>
        </w:rPr>
        <w:t xml:space="preserve">, действующего на основании Устава, с одной стороны, и </w:t>
      </w:r>
    </w:p>
    <w:p w:rsidR="00A72BCE" w:rsidRPr="00A72BCE" w:rsidRDefault="00A72BCE" w:rsidP="00A72BCE">
      <w:pPr>
        <w:ind w:firstLine="709"/>
        <w:jc w:val="both"/>
        <w:rPr>
          <w:bCs/>
          <w:snapToGrid w:val="0"/>
          <w:color w:val="000000"/>
          <w:sz w:val="22"/>
          <w:szCs w:val="22"/>
        </w:rPr>
      </w:pPr>
      <w:r w:rsidRPr="00A72BCE">
        <w:rPr>
          <w:rFonts w:eastAsia="SimSun" w:cs="Mangal"/>
          <w:b/>
          <w:kern w:val="1"/>
          <w:lang w:eastAsia="hi-IN" w:bidi="hi-IN"/>
        </w:rPr>
        <w:t>__________________________________</w:t>
      </w:r>
      <w:r w:rsidRPr="00A72BCE">
        <w:rPr>
          <w:rFonts w:eastAsia="SimSun" w:cs="Mangal"/>
          <w:kern w:val="1"/>
          <w:lang w:eastAsia="hi-IN" w:bidi="hi-IN"/>
        </w:rPr>
        <w:t>, именуемый в дальнейшем «Исполнитель», действующий на основании _________________________,  с другой стороны</w:t>
      </w:r>
      <w:r w:rsidRPr="00A72BCE">
        <w:rPr>
          <w:snapToGrid w:val="0"/>
          <w:color w:val="000000"/>
          <w:sz w:val="22"/>
          <w:szCs w:val="22"/>
        </w:rPr>
        <w:t>, совместно именуемые Стороны, заключили настоящий Договор, о нижеследующем:</w:t>
      </w:r>
    </w:p>
    <w:p w:rsidR="00A72BCE" w:rsidRPr="00A72BCE" w:rsidRDefault="00A72BCE" w:rsidP="00A72BCE">
      <w:pPr>
        <w:ind w:firstLine="709"/>
        <w:jc w:val="both"/>
        <w:rPr>
          <w:color w:val="000000"/>
          <w:sz w:val="20"/>
          <w:szCs w:val="20"/>
        </w:rPr>
      </w:pPr>
    </w:p>
    <w:p w:rsidR="00A72BCE" w:rsidRPr="00A72BCE" w:rsidRDefault="00A72BCE" w:rsidP="00A72BCE">
      <w:pPr>
        <w:numPr>
          <w:ilvl w:val="0"/>
          <w:numId w:val="10"/>
        </w:numPr>
        <w:tabs>
          <w:tab w:val="left" w:pos="993"/>
        </w:tabs>
        <w:ind w:left="0" w:firstLine="709"/>
        <w:jc w:val="center"/>
        <w:rPr>
          <w:b/>
          <w:color w:val="000000"/>
          <w:sz w:val="20"/>
          <w:szCs w:val="20"/>
        </w:rPr>
      </w:pPr>
      <w:r w:rsidRPr="00A72BCE">
        <w:rPr>
          <w:b/>
          <w:color w:val="000000"/>
          <w:sz w:val="20"/>
          <w:szCs w:val="20"/>
        </w:rPr>
        <w:t>ПРЕДМЕТ ДОГОВОРА</w:t>
      </w:r>
    </w:p>
    <w:p w:rsidR="00A72BCE" w:rsidRPr="00A72BCE" w:rsidRDefault="00A72BCE" w:rsidP="00A72BCE">
      <w:pPr>
        <w:ind w:firstLine="709"/>
        <w:jc w:val="center"/>
        <w:rPr>
          <w:b/>
          <w:color w:val="000000"/>
          <w:sz w:val="20"/>
          <w:szCs w:val="20"/>
        </w:rPr>
      </w:pPr>
    </w:p>
    <w:p w:rsidR="00A72BCE" w:rsidRPr="00A72BCE" w:rsidRDefault="00A72BCE" w:rsidP="00A72BCE">
      <w:pPr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A72BCE">
        <w:rPr>
          <w:color w:val="000000"/>
          <w:sz w:val="22"/>
          <w:szCs w:val="22"/>
        </w:rPr>
        <w:t xml:space="preserve">  Исполнитель оказывает Заказчику услугу, в соответствии с техническим заданием, написания и верстки материалов в пермской краевой общественно-политической газете, форматом А3, и предоставление напечатанного тиража в количестве 5000 (пять тысяч) экземпляров в количестве 9 выпусков с периодичностью один раз месяц в рамках сроков настоящего Договора; съемки и монтаж 9 выпусков видео-сюжетов по одному ежемесячно, без закадрового текста, продолжительностью до 3 минут по отдельному заданию Заказчика о темах видео-сюжетов в количестве четырех выпусков; а также создать (написать) и распространить для публикации в СМИ 25 пресс-релизов о деятельности компании, согласно срокам, указанным в Приложении № 1 настоящего договора.</w:t>
      </w:r>
    </w:p>
    <w:p w:rsidR="00A72BCE" w:rsidRPr="00A72BCE" w:rsidRDefault="00A72BCE" w:rsidP="00A72BCE">
      <w:pPr>
        <w:numPr>
          <w:ilvl w:val="1"/>
          <w:numId w:val="10"/>
        </w:numPr>
        <w:tabs>
          <w:tab w:val="num" w:pos="0"/>
          <w:tab w:val="left" w:pos="360"/>
        </w:tabs>
        <w:ind w:left="0" w:firstLine="709"/>
        <w:jc w:val="both"/>
        <w:rPr>
          <w:sz w:val="22"/>
          <w:szCs w:val="22"/>
        </w:rPr>
      </w:pPr>
      <w:r w:rsidRPr="00A72BCE">
        <w:rPr>
          <w:noProof/>
          <w:sz w:val="22"/>
          <w:szCs w:val="22"/>
        </w:rPr>
        <w:t xml:space="preserve">Заказчик обязуется оплатить оказанные Исполнителем услуги в размере, порядке и на условиях, установленных настоящим Договором. </w:t>
      </w:r>
    </w:p>
    <w:p w:rsidR="00A72BCE" w:rsidRPr="00A72BCE" w:rsidRDefault="00A72BCE" w:rsidP="00A72BCE">
      <w:pPr>
        <w:tabs>
          <w:tab w:val="left" w:pos="360"/>
        </w:tabs>
        <w:ind w:firstLine="709"/>
        <w:jc w:val="both"/>
        <w:rPr>
          <w:sz w:val="22"/>
          <w:szCs w:val="22"/>
        </w:rPr>
      </w:pPr>
    </w:p>
    <w:p w:rsidR="00A72BCE" w:rsidRPr="00A72BCE" w:rsidRDefault="00A72BCE" w:rsidP="00A72BCE">
      <w:pPr>
        <w:numPr>
          <w:ilvl w:val="0"/>
          <w:numId w:val="10"/>
        </w:numPr>
        <w:tabs>
          <w:tab w:val="left" w:pos="993"/>
        </w:tabs>
        <w:ind w:left="0" w:firstLine="709"/>
        <w:jc w:val="center"/>
        <w:rPr>
          <w:b/>
          <w:color w:val="000000"/>
          <w:sz w:val="20"/>
          <w:szCs w:val="20"/>
        </w:rPr>
      </w:pPr>
      <w:r w:rsidRPr="00A72BCE">
        <w:rPr>
          <w:b/>
          <w:color w:val="000000"/>
          <w:sz w:val="20"/>
          <w:szCs w:val="20"/>
        </w:rPr>
        <w:t>ПРАВА И ОБЯЗАННОСТИ СТОРОН</w:t>
      </w:r>
    </w:p>
    <w:p w:rsidR="00A72BCE" w:rsidRPr="00A72BCE" w:rsidRDefault="00A72BCE" w:rsidP="00A72BCE">
      <w:pPr>
        <w:tabs>
          <w:tab w:val="left" w:pos="3060"/>
        </w:tabs>
        <w:ind w:firstLine="709"/>
        <w:rPr>
          <w:b/>
          <w:color w:val="000000"/>
          <w:sz w:val="20"/>
          <w:szCs w:val="20"/>
        </w:rPr>
      </w:pPr>
    </w:p>
    <w:p w:rsidR="00A72BCE" w:rsidRPr="00A72BCE" w:rsidRDefault="00A72BCE" w:rsidP="00A72BCE">
      <w:pPr>
        <w:numPr>
          <w:ilvl w:val="1"/>
          <w:numId w:val="10"/>
        </w:numPr>
        <w:tabs>
          <w:tab w:val="num" w:pos="0"/>
          <w:tab w:val="left" w:pos="709"/>
        </w:tabs>
        <w:ind w:left="0" w:firstLine="709"/>
        <w:jc w:val="both"/>
        <w:rPr>
          <w:b/>
          <w:snapToGrid w:val="0"/>
          <w:color w:val="000000"/>
          <w:sz w:val="22"/>
          <w:szCs w:val="22"/>
        </w:rPr>
      </w:pPr>
      <w:r w:rsidRPr="00A72BCE">
        <w:rPr>
          <w:b/>
          <w:snapToGrid w:val="0"/>
          <w:color w:val="000000"/>
          <w:sz w:val="22"/>
          <w:szCs w:val="22"/>
        </w:rPr>
        <w:t>Заказчик обязан:</w:t>
      </w:r>
    </w:p>
    <w:p w:rsidR="00A72BCE" w:rsidRPr="00A72BCE" w:rsidRDefault="00A72BCE" w:rsidP="00A72BCE">
      <w:pPr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A72BCE">
        <w:rPr>
          <w:snapToGrid w:val="0"/>
          <w:color w:val="000000"/>
          <w:sz w:val="22"/>
          <w:szCs w:val="22"/>
        </w:rPr>
        <w:t xml:space="preserve">своевременно представлять в распоряжение Исполнителя всю имеющуюся у него информацию, материалы, документы, сведения и информацию, необходимые Исполнителю для выполнения обязательств в рамках настоящего Договора. </w:t>
      </w:r>
    </w:p>
    <w:p w:rsidR="00A72BCE" w:rsidRPr="00A72BCE" w:rsidRDefault="00A72BCE" w:rsidP="00A72BCE">
      <w:pPr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A72BCE">
        <w:rPr>
          <w:snapToGrid w:val="0"/>
          <w:color w:val="000000"/>
          <w:sz w:val="22"/>
          <w:szCs w:val="22"/>
        </w:rPr>
        <w:t>оказывать полную поддержку Исполнителю в его деятельности, создать все необходимые условия для выполнения Исполнителем своих обязательств по настоящему договору.</w:t>
      </w:r>
    </w:p>
    <w:p w:rsidR="00A72BCE" w:rsidRPr="00A72BCE" w:rsidRDefault="00A72BCE" w:rsidP="00A72BCE">
      <w:pPr>
        <w:numPr>
          <w:ilvl w:val="2"/>
          <w:numId w:val="10"/>
        </w:numPr>
        <w:tabs>
          <w:tab w:val="clear" w:pos="720"/>
          <w:tab w:val="num" w:pos="0"/>
          <w:tab w:val="left" w:pos="709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A72BCE">
        <w:rPr>
          <w:snapToGrid w:val="0"/>
          <w:color w:val="000000"/>
          <w:sz w:val="22"/>
          <w:szCs w:val="22"/>
        </w:rPr>
        <w:t xml:space="preserve">принять услуги Исполнителя при отсутствии мотивированного отказа от приемки услуг, подписав акт сдачи-приемки услуг в срок не позднее трех дней с момента его получения. При наличии мотивированного отказа Заказчика от приемки услуг Сторонами составляется акт с перечнем необходимых доработок с указанием сроков на выполнение. </w:t>
      </w:r>
    </w:p>
    <w:p w:rsidR="00A72BCE" w:rsidRPr="00A72BCE" w:rsidRDefault="00A72BCE" w:rsidP="00A72BCE">
      <w:pPr>
        <w:numPr>
          <w:ilvl w:val="1"/>
          <w:numId w:val="10"/>
        </w:numPr>
        <w:tabs>
          <w:tab w:val="left" w:pos="709"/>
        </w:tabs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A72BCE">
        <w:rPr>
          <w:b/>
          <w:snapToGrid w:val="0"/>
          <w:color w:val="000000"/>
          <w:sz w:val="22"/>
          <w:szCs w:val="22"/>
        </w:rPr>
        <w:t>Заказчик    вправе</w:t>
      </w:r>
      <w:r w:rsidRPr="00A72BCE">
        <w:rPr>
          <w:snapToGrid w:val="0"/>
          <w:color w:val="000000"/>
          <w:sz w:val="22"/>
          <w:szCs w:val="22"/>
        </w:rPr>
        <w:t>,   не  вмешиваясь    в  деятельность  Исполнителя,   и  не  препятствуя  ему    в  исполнении  договорных  обязательств,  проверять    ход   и   качество   оказываемых  услуг.</w:t>
      </w:r>
    </w:p>
    <w:p w:rsidR="00A72BCE" w:rsidRPr="00A72BCE" w:rsidRDefault="00A72BCE" w:rsidP="00A72BCE">
      <w:pPr>
        <w:numPr>
          <w:ilvl w:val="1"/>
          <w:numId w:val="10"/>
        </w:numPr>
        <w:tabs>
          <w:tab w:val="left" w:pos="709"/>
        </w:tabs>
        <w:ind w:left="0" w:firstLine="709"/>
        <w:jc w:val="both"/>
        <w:rPr>
          <w:b/>
          <w:snapToGrid w:val="0"/>
          <w:color w:val="000000"/>
          <w:sz w:val="22"/>
          <w:szCs w:val="22"/>
        </w:rPr>
      </w:pPr>
      <w:r w:rsidRPr="00A72BCE">
        <w:rPr>
          <w:b/>
          <w:snapToGrid w:val="0"/>
          <w:color w:val="000000"/>
          <w:sz w:val="22"/>
          <w:szCs w:val="22"/>
        </w:rPr>
        <w:t>Исполнитель обязан:</w:t>
      </w:r>
    </w:p>
    <w:p w:rsidR="00A72BCE" w:rsidRPr="00A72BCE" w:rsidRDefault="00A72BCE" w:rsidP="00A72BCE">
      <w:pPr>
        <w:numPr>
          <w:ilvl w:val="2"/>
          <w:numId w:val="10"/>
        </w:numPr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A72BCE">
        <w:rPr>
          <w:snapToGrid w:val="0"/>
          <w:color w:val="000000"/>
          <w:sz w:val="22"/>
          <w:szCs w:val="22"/>
        </w:rPr>
        <w:t>оказать услуги качественно, в полном объеме, на высоком профессиональном уровне и в установленные настоящим Договором сроки.</w:t>
      </w:r>
    </w:p>
    <w:p w:rsidR="00A72BCE" w:rsidRPr="00A72BCE" w:rsidRDefault="00A72BCE" w:rsidP="00A72BCE">
      <w:pPr>
        <w:numPr>
          <w:ilvl w:val="2"/>
          <w:numId w:val="10"/>
        </w:numPr>
        <w:ind w:left="0" w:firstLine="709"/>
        <w:jc w:val="both"/>
        <w:rPr>
          <w:snapToGrid w:val="0"/>
          <w:sz w:val="22"/>
          <w:szCs w:val="22"/>
        </w:rPr>
      </w:pPr>
      <w:r w:rsidRPr="00A72BCE">
        <w:rPr>
          <w:snapToGrid w:val="0"/>
          <w:sz w:val="22"/>
          <w:szCs w:val="22"/>
        </w:rPr>
        <w:t xml:space="preserve"> регулярно информировать Заказчика о ходе оказания Услуг.</w:t>
      </w:r>
    </w:p>
    <w:p w:rsidR="00A72BCE" w:rsidRPr="00A72BCE" w:rsidRDefault="00A72BCE" w:rsidP="00A72BCE">
      <w:pPr>
        <w:numPr>
          <w:ilvl w:val="2"/>
          <w:numId w:val="10"/>
        </w:numPr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A72BCE">
        <w:rPr>
          <w:snapToGrid w:val="0"/>
          <w:sz w:val="22"/>
          <w:szCs w:val="22"/>
        </w:rPr>
        <w:t xml:space="preserve"> своевременно сообщать Заказчику о возникновении обстоятельств, способных негативно повлиять на оказание Услуг в рамках настоящего Договора.</w:t>
      </w:r>
    </w:p>
    <w:p w:rsidR="00A72BCE" w:rsidRPr="00A72BCE" w:rsidRDefault="00A72BCE" w:rsidP="00A72BCE">
      <w:pPr>
        <w:numPr>
          <w:ilvl w:val="1"/>
          <w:numId w:val="10"/>
        </w:numPr>
        <w:ind w:left="0" w:firstLine="709"/>
        <w:jc w:val="both"/>
        <w:rPr>
          <w:snapToGrid w:val="0"/>
          <w:color w:val="000000"/>
          <w:sz w:val="22"/>
          <w:szCs w:val="22"/>
        </w:rPr>
      </w:pPr>
      <w:r w:rsidRPr="00A72BCE">
        <w:rPr>
          <w:snapToGrid w:val="0"/>
          <w:sz w:val="22"/>
          <w:szCs w:val="22"/>
        </w:rPr>
        <w:t xml:space="preserve"> </w:t>
      </w:r>
      <w:r w:rsidRPr="00A72BCE">
        <w:rPr>
          <w:b/>
          <w:snapToGrid w:val="0"/>
          <w:sz w:val="22"/>
          <w:szCs w:val="22"/>
        </w:rPr>
        <w:t>Исполнитель   вправе:</w:t>
      </w:r>
    </w:p>
    <w:p w:rsidR="00A72BCE" w:rsidRDefault="00A72BCE" w:rsidP="00A72BCE">
      <w:pPr>
        <w:widowControl w:val="0"/>
        <w:tabs>
          <w:tab w:val="left" w:pos="1134"/>
          <w:tab w:val="left" w:pos="10915"/>
        </w:tabs>
        <w:jc w:val="both"/>
        <w:rPr>
          <w:color w:val="000000"/>
          <w:sz w:val="22"/>
          <w:szCs w:val="22"/>
        </w:rPr>
      </w:pPr>
      <w:r w:rsidRPr="00A72BCE">
        <w:rPr>
          <w:color w:val="000000"/>
          <w:sz w:val="22"/>
          <w:szCs w:val="22"/>
        </w:rPr>
        <w:t xml:space="preserve">привлекать    третьих  лиц    к   исполнению    услуг  по  настоящему  договору,  непосредственно  вступая   с  ними  в  договорные  отношения,  при   этом  ответственность  за  результат  и  качество   услуг   перед   Заказчиком  несет   сам     Исполнитель. </w:t>
      </w:r>
    </w:p>
    <w:p w:rsidR="000D1021" w:rsidRDefault="000D1021" w:rsidP="00A72BCE">
      <w:pPr>
        <w:widowControl w:val="0"/>
        <w:tabs>
          <w:tab w:val="left" w:pos="1134"/>
          <w:tab w:val="left" w:pos="10915"/>
        </w:tabs>
        <w:jc w:val="both"/>
        <w:rPr>
          <w:color w:val="000000"/>
          <w:sz w:val="22"/>
          <w:szCs w:val="22"/>
        </w:rPr>
      </w:pPr>
    </w:p>
    <w:p w:rsidR="000D1021" w:rsidRPr="00A72BCE" w:rsidRDefault="000D1021" w:rsidP="00A72BCE">
      <w:pPr>
        <w:widowControl w:val="0"/>
        <w:tabs>
          <w:tab w:val="left" w:pos="1134"/>
          <w:tab w:val="left" w:pos="10915"/>
        </w:tabs>
        <w:jc w:val="both"/>
        <w:rPr>
          <w:color w:val="000000"/>
          <w:sz w:val="22"/>
          <w:szCs w:val="22"/>
        </w:rPr>
      </w:pPr>
    </w:p>
    <w:p w:rsidR="00A72BCE" w:rsidRPr="00A72BCE" w:rsidRDefault="00A72BCE" w:rsidP="00A72BCE">
      <w:pPr>
        <w:widowControl w:val="0"/>
        <w:tabs>
          <w:tab w:val="left" w:pos="1134"/>
          <w:tab w:val="left" w:pos="10915"/>
        </w:tabs>
        <w:ind w:firstLine="709"/>
        <w:jc w:val="both"/>
        <w:rPr>
          <w:b/>
          <w:color w:val="000000"/>
          <w:sz w:val="20"/>
          <w:szCs w:val="20"/>
        </w:rPr>
      </w:pPr>
    </w:p>
    <w:p w:rsidR="00A72BCE" w:rsidRPr="00A72BCE" w:rsidRDefault="00A72BCE" w:rsidP="00A72BCE">
      <w:pPr>
        <w:numPr>
          <w:ilvl w:val="0"/>
          <w:numId w:val="10"/>
        </w:numPr>
        <w:tabs>
          <w:tab w:val="left" w:pos="993"/>
        </w:tabs>
        <w:ind w:left="0" w:firstLine="709"/>
        <w:jc w:val="center"/>
        <w:rPr>
          <w:b/>
          <w:color w:val="000000"/>
          <w:sz w:val="20"/>
          <w:szCs w:val="20"/>
        </w:rPr>
      </w:pPr>
      <w:r w:rsidRPr="00A72BCE">
        <w:rPr>
          <w:b/>
          <w:color w:val="000000"/>
          <w:sz w:val="20"/>
          <w:szCs w:val="20"/>
        </w:rPr>
        <w:t>СТОИМОСТЬ УСЛУГ И ПОРЯДОК ОПЛАТЫ</w:t>
      </w:r>
    </w:p>
    <w:p w:rsidR="00A72BCE" w:rsidRPr="00A72BCE" w:rsidRDefault="00A72BCE" w:rsidP="00A72BCE">
      <w:pPr>
        <w:ind w:firstLine="709"/>
        <w:rPr>
          <w:b/>
          <w:color w:val="000000"/>
          <w:sz w:val="20"/>
          <w:szCs w:val="20"/>
        </w:rPr>
      </w:pPr>
    </w:p>
    <w:p w:rsidR="00A72BCE" w:rsidRPr="00A72BCE" w:rsidRDefault="00A72BCE" w:rsidP="00A72BCE">
      <w:pPr>
        <w:numPr>
          <w:ilvl w:val="1"/>
          <w:numId w:val="10"/>
        </w:numPr>
        <w:ind w:left="0" w:firstLine="709"/>
        <w:jc w:val="both"/>
        <w:rPr>
          <w:sz w:val="22"/>
          <w:szCs w:val="22"/>
        </w:rPr>
      </w:pPr>
      <w:r w:rsidRPr="00A72BCE">
        <w:rPr>
          <w:sz w:val="22"/>
          <w:szCs w:val="22"/>
        </w:rPr>
        <w:t>Общая стоимость услуг Исполнителя в</w:t>
      </w:r>
      <w:r w:rsidR="007E5EAF">
        <w:rPr>
          <w:sz w:val="22"/>
          <w:szCs w:val="22"/>
        </w:rPr>
        <w:t xml:space="preserve"> соответствии с Приложением №1 </w:t>
      </w:r>
      <w:r w:rsidRPr="00A72BCE">
        <w:rPr>
          <w:sz w:val="22"/>
          <w:szCs w:val="22"/>
        </w:rPr>
        <w:t xml:space="preserve">составляет ________ (_________________________) рублей 00 коп. </w:t>
      </w:r>
      <w:r w:rsidRPr="00A72BCE">
        <w:rPr>
          <w:color w:val="000000"/>
          <w:sz w:val="22"/>
          <w:szCs w:val="22"/>
        </w:rPr>
        <w:t>Оплата по настоящему договору производится Заказчиком в российских рублях, путем  перечисления денежных средств на расчетный счет Исполнителя.</w:t>
      </w:r>
    </w:p>
    <w:p w:rsidR="00A72BCE" w:rsidRPr="00A72BCE" w:rsidRDefault="00A72BCE" w:rsidP="00A72BCE">
      <w:pPr>
        <w:numPr>
          <w:ilvl w:val="1"/>
          <w:numId w:val="10"/>
        </w:numPr>
        <w:tabs>
          <w:tab w:val="left" w:pos="360"/>
        </w:tabs>
        <w:ind w:left="0" w:firstLine="709"/>
        <w:jc w:val="both"/>
        <w:rPr>
          <w:sz w:val="22"/>
          <w:szCs w:val="22"/>
        </w:rPr>
      </w:pPr>
      <w:r w:rsidRPr="00A72BCE">
        <w:rPr>
          <w:color w:val="000000"/>
          <w:sz w:val="22"/>
          <w:szCs w:val="22"/>
        </w:rPr>
        <w:t>За предоставляемые по настоящему договору услуги Заказчик ежемесячно выплачивает Исполнителю сумму на основании счета и акта оказанных услуг, подписанного Сторонами</w:t>
      </w:r>
      <w:r w:rsidRPr="00A72BCE">
        <w:rPr>
          <w:sz w:val="22"/>
          <w:szCs w:val="22"/>
        </w:rPr>
        <w:t>.</w:t>
      </w:r>
    </w:p>
    <w:p w:rsidR="00A72BCE" w:rsidRPr="00A72BCE" w:rsidRDefault="00A72BCE" w:rsidP="00A72BCE">
      <w:pPr>
        <w:numPr>
          <w:ilvl w:val="1"/>
          <w:numId w:val="10"/>
        </w:numPr>
        <w:tabs>
          <w:tab w:val="left" w:pos="360"/>
        </w:tabs>
        <w:ind w:left="0" w:firstLine="709"/>
        <w:jc w:val="both"/>
        <w:rPr>
          <w:sz w:val="22"/>
          <w:szCs w:val="22"/>
        </w:rPr>
      </w:pPr>
      <w:r w:rsidRPr="00A72BCE">
        <w:rPr>
          <w:sz w:val="22"/>
          <w:szCs w:val="22"/>
        </w:rPr>
        <w:t>Факт оказания Исполнителем Услуг Заказчику по договору оформляется двусторонним актом оказания услуг, который Исполнитель направляет Заказчику в течение 3 (трех) календарных дней после фактического оказания услуги.</w:t>
      </w:r>
    </w:p>
    <w:p w:rsidR="00A72BCE" w:rsidRPr="00A72BCE" w:rsidRDefault="00A72BCE" w:rsidP="00A72BCE">
      <w:pPr>
        <w:numPr>
          <w:ilvl w:val="1"/>
          <w:numId w:val="10"/>
        </w:numPr>
        <w:tabs>
          <w:tab w:val="left" w:pos="360"/>
        </w:tabs>
        <w:ind w:left="0" w:firstLine="709"/>
        <w:jc w:val="both"/>
        <w:rPr>
          <w:sz w:val="22"/>
          <w:szCs w:val="22"/>
        </w:rPr>
      </w:pPr>
      <w:r w:rsidRPr="00A72BCE">
        <w:rPr>
          <w:sz w:val="22"/>
          <w:szCs w:val="22"/>
        </w:rPr>
        <w:t>Заказчик в течение 3 (трех) календарных дней, с даты получения акта оказанных услуг направляет Исполнителю подписанный акт или мотивированный отказ от приемки услуг. При наличии мотивированного отказа от приемки услуг Сторонами составляется акт с перечнем необходимых доработок и указанием сроков их выполнения.</w:t>
      </w:r>
    </w:p>
    <w:p w:rsidR="00A72BCE" w:rsidRPr="00A72BCE" w:rsidRDefault="00A72BCE" w:rsidP="00A72BCE">
      <w:pPr>
        <w:numPr>
          <w:ilvl w:val="1"/>
          <w:numId w:val="10"/>
        </w:numPr>
        <w:tabs>
          <w:tab w:val="left" w:pos="360"/>
        </w:tabs>
        <w:ind w:left="0" w:firstLine="709"/>
        <w:jc w:val="both"/>
        <w:rPr>
          <w:sz w:val="22"/>
          <w:szCs w:val="22"/>
        </w:rPr>
      </w:pPr>
      <w:r w:rsidRPr="00A72BCE">
        <w:rPr>
          <w:sz w:val="22"/>
          <w:szCs w:val="22"/>
        </w:rPr>
        <w:t>Перечисление денег на расчетный счет Исполнителя производится в с</w:t>
      </w:r>
      <w:r w:rsidR="007E5EAF">
        <w:rPr>
          <w:sz w:val="22"/>
          <w:szCs w:val="22"/>
        </w:rPr>
        <w:t xml:space="preserve">рок не более 5 банковских дней </w:t>
      </w:r>
      <w:r w:rsidRPr="00A72BCE">
        <w:rPr>
          <w:sz w:val="22"/>
          <w:szCs w:val="22"/>
        </w:rPr>
        <w:t>с даты подписания Заказчиком акта оказания услуг.</w:t>
      </w:r>
    </w:p>
    <w:p w:rsidR="00A72BCE" w:rsidRPr="00A72BCE" w:rsidRDefault="00A72BCE" w:rsidP="00A72BCE">
      <w:pPr>
        <w:numPr>
          <w:ilvl w:val="1"/>
          <w:numId w:val="10"/>
        </w:numPr>
        <w:tabs>
          <w:tab w:val="left" w:pos="360"/>
        </w:tabs>
        <w:ind w:left="0" w:firstLine="709"/>
        <w:jc w:val="both"/>
        <w:rPr>
          <w:sz w:val="22"/>
          <w:szCs w:val="22"/>
        </w:rPr>
      </w:pPr>
      <w:r w:rsidRPr="00A72BCE">
        <w:rPr>
          <w:sz w:val="22"/>
          <w:szCs w:val="22"/>
        </w:rPr>
        <w:t>Все денежные обязательства Заказчика считаются выполненными с даты списания денежных средств со счета Заказчика</w:t>
      </w:r>
    </w:p>
    <w:p w:rsidR="00A72BCE" w:rsidRPr="00A72BCE" w:rsidRDefault="00A72BCE" w:rsidP="00A72BCE">
      <w:pPr>
        <w:numPr>
          <w:ilvl w:val="1"/>
          <w:numId w:val="10"/>
        </w:numPr>
        <w:tabs>
          <w:tab w:val="num" w:pos="0"/>
          <w:tab w:val="left" w:pos="360"/>
        </w:tabs>
        <w:ind w:left="0" w:firstLine="709"/>
        <w:jc w:val="both"/>
        <w:rPr>
          <w:sz w:val="22"/>
          <w:szCs w:val="22"/>
        </w:rPr>
      </w:pPr>
      <w:r w:rsidRPr="00A72BCE">
        <w:rPr>
          <w:sz w:val="22"/>
          <w:szCs w:val="22"/>
        </w:rPr>
        <w:t>Заказчик несёт ответственность за невыполнение условия оплаты, указанных в пункте 3.5.  в размере 0,1% от суммы задолженности за каждый день просрочки платежа.</w:t>
      </w:r>
    </w:p>
    <w:p w:rsidR="00A72BCE" w:rsidRPr="00A72BCE" w:rsidRDefault="00A72BCE" w:rsidP="00A72BCE">
      <w:pPr>
        <w:tabs>
          <w:tab w:val="left" w:pos="360"/>
        </w:tabs>
        <w:ind w:firstLine="709"/>
        <w:jc w:val="both"/>
        <w:rPr>
          <w:sz w:val="22"/>
          <w:szCs w:val="22"/>
        </w:rPr>
      </w:pPr>
    </w:p>
    <w:p w:rsidR="00A72BCE" w:rsidRPr="00A72BCE" w:rsidRDefault="00A72BCE" w:rsidP="000D1021">
      <w:pPr>
        <w:widowControl w:val="0"/>
        <w:numPr>
          <w:ilvl w:val="0"/>
          <w:numId w:val="11"/>
        </w:numPr>
        <w:tabs>
          <w:tab w:val="num" w:pos="426"/>
          <w:tab w:val="left" w:pos="993"/>
          <w:tab w:val="left" w:pos="2410"/>
        </w:tabs>
        <w:suppressAutoHyphens/>
        <w:ind w:firstLine="1265"/>
        <w:jc w:val="center"/>
        <w:rPr>
          <w:b/>
          <w:sz w:val="22"/>
          <w:szCs w:val="22"/>
        </w:rPr>
      </w:pPr>
      <w:r w:rsidRPr="00A72BCE">
        <w:rPr>
          <w:b/>
          <w:bCs/>
          <w:sz w:val="22"/>
          <w:szCs w:val="22"/>
        </w:rPr>
        <w:t>Ответственности сторон</w:t>
      </w:r>
    </w:p>
    <w:p w:rsidR="00A72BCE" w:rsidRPr="00A72BCE" w:rsidRDefault="00A72BCE" w:rsidP="00A72BCE">
      <w:pPr>
        <w:ind w:firstLine="709"/>
        <w:jc w:val="both"/>
        <w:rPr>
          <w:sz w:val="22"/>
          <w:szCs w:val="22"/>
        </w:rPr>
      </w:pPr>
    </w:p>
    <w:p w:rsidR="00A72BCE" w:rsidRPr="001545D4" w:rsidRDefault="00A72BCE" w:rsidP="001545D4">
      <w:pPr>
        <w:pStyle w:val="af4"/>
        <w:widowControl w:val="0"/>
        <w:numPr>
          <w:ilvl w:val="1"/>
          <w:numId w:val="16"/>
        </w:numPr>
        <w:tabs>
          <w:tab w:val="num" w:pos="1418"/>
        </w:tabs>
        <w:suppressAutoHyphens/>
        <w:ind w:left="0" w:firstLine="720"/>
        <w:rPr>
          <w:sz w:val="22"/>
          <w:szCs w:val="22"/>
        </w:rPr>
      </w:pPr>
      <w:r w:rsidRPr="001545D4">
        <w:rPr>
          <w:sz w:val="22"/>
          <w:szCs w:val="22"/>
        </w:rPr>
        <w:t>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Российской Федерации.</w:t>
      </w:r>
    </w:p>
    <w:p w:rsidR="00A72BCE" w:rsidRPr="00A72BCE" w:rsidRDefault="00A72BCE" w:rsidP="001545D4">
      <w:pPr>
        <w:tabs>
          <w:tab w:val="num" w:pos="0"/>
          <w:tab w:val="num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D1021">
        <w:rPr>
          <w:b/>
          <w:sz w:val="22"/>
          <w:szCs w:val="22"/>
        </w:rPr>
        <w:t>4.2.</w:t>
      </w:r>
      <w:r w:rsidRPr="00A72BCE">
        <w:rPr>
          <w:sz w:val="22"/>
          <w:szCs w:val="22"/>
        </w:rPr>
        <w:t xml:space="preserve">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A72BCE" w:rsidRPr="00A72BCE" w:rsidRDefault="00A72BCE" w:rsidP="00F660D7">
      <w:pPr>
        <w:tabs>
          <w:tab w:val="num" w:pos="0"/>
          <w:tab w:val="num" w:pos="14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2BCE">
        <w:rPr>
          <w:sz w:val="22"/>
          <w:szCs w:val="22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A72BCE" w:rsidRPr="00A72BCE" w:rsidRDefault="001545D4" w:rsidP="001545D4">
      <w:pPr>
        <w:tabs>
          <w:tab w:val="num" w:pos="0"/>
          <w:tab w:val="num" w:pos="1418"/>
        </w:tabs>
        <w:autoSpaceDE w:val="0"/>
        <w:autoSpaceDN w:val="0"/>
        <w:adjustRightInd w:val="0"/>
        <w:ind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</w:t>
      </w:r>
      <w:r w:rsidR="00A72BCE" w:rsidRPr="000D1021">
        <w:rPr>
          <w:b/>
          <w:sz w:val="22"/>
          <w:szCs w:val="22"/>
        </w:rPr>
        <w:t>4.3.</w:t>
      </w:r>
      <w:r w:rsidR="00A72BCE" w:rsidRPr="00A72BCE">
        <w:rPr>
          <w:sz w:val="22"/>
          <w:szCs w:val="22"/>
        </w:rPr>
        <w:t xml:space="preserve">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 При этом наличие обстоятельств, указанных в п. 4.2. настоящего договора, должны быть подтверждены актами соответствующих государственных органов, иных органов и (или) организаций.</w:t>
      </w:r>
    </w:p>
    <w:p w:rsidR="00A72BCE" w:rsidRPr="00A72BCE" w:rsidRDefault="001545D4" w:rsidP="00F660D7">
      <w:pPr>
        <w:tabs>
          <w:tab w:val="num" w:pos="0"/>
          <w:tab w:val="num" w:pos="141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A72BCE" w:rsidRPr="000D1021">
        <w:rPr>
          <w:b/>
          <w:sz w:val="22"/>
          <w:szCs w:val="22"/>
        </w:rPr>
        <w:t>4.4.</w:t>
      </w:r>
      <w:r w:rsidR="00A72BCE" w:rsidRPr="00A72BCE">
        <w:rPr>
          <w:sz w:val="22"/>
          <w:szCs w:val="22"/>
        </w:rPr>
        <w:t xml:space="preserve"> В случае нарушения одной из Сторон обязательств по договору другая сторона вправе расторгнуть его в одностороннем порядке, уведомив другую сторону за 5 (пять) календарных дней до даты расторжения.</w:t>
      </w:r>
    </w:p>
    <w:p w:rsidR="00A72BCE" w:rsidRPr="00A72BCE" w:rsidRDefault="001545D4" w:rsidP="00F660D7">
      <w:pPr>
        <w:tabs>
          <w:tab w:val="num" w:pos="0"/>
          <w:tab w:val="num" w:pos="141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A72BCE" w:rsidRPr="000D1021">
        <w:rPr>
          <w:b/>
          <w:sz w:val="22"/>
          <w:szCs w:val="22"/>
        </w:rPr>
        <w:t>4.5.</w:t>
      </w:r>
      <w:r w:rsidR="00A72BCE" w:rsidRPr="00A72BCE">
        <w:rPr>
          <w:sz w:val="22"/>
          <w:szCs w:val="22"/>
        </w:rPr>
        <w:t xml:space="preserve"> Исполнитель вправе не приступать к оказанию услуг, а начатое оказание услуг приостановить в случаях, когда нарушение Заказчиком своих обязанностей по настоящему Договору, в частности непредоставление необходимых материалов, документации, препятствует выполнению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A72BCE" w:rsidRPr="00A72BCE" w:rsidRDefault="00A72BCE" w:rsidP="00A72BCE">
      <w:pPr>
        <w:ind w:firstLine="709"/>
        <w:jc w:val="both"/>
        <w:rPr>
          <w:sz w:val="22"/>
          <w:szCs w:val="22"/>
        </w:rPr>
      </w:pPr>
    </w:p>
    <w:p w:rsidR="00A72BCE" w:rsidRPr="00A72BCE" w:rsidRDefault="00A72BCE" w:rsidP="00A72BCE">
      <w:pPr>
        <w:ind w:firstLine="709"/>
        <w:jc w:val="both"/>
        <w:rPr>
          <w:sz w:val="22"/>
          <w:szCs w:val="22"/>
        </w:rPr>
      </w:pPr>
    </w:p>
    <w:p w:rsidR="00A72BCE" w:rsidRPr="00A72BCE" w:rsidRDefault="00A72BCE" w:rsidP="000D1021">
      <w:pPr>
        <w:keepNext/>
        <w:widowControl w:val="0"/>
        <w:numPr>
          <w:ilvl w:val="0"/>
          <w:numId w:val="13"/>
        </w:numPr>
        <w:tabs>
          <w:tab w:val="num" w:pos="426"/>
          <w:tab w:val="left" w:pos="993"/>
          <w:tab w:val="left" w:pos="1701"/>
        </w:tabs>
        <w:suppressAutoHyphens/>
        <w:ind w:firstLine="709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A72BCE">
        <w:rPr>
          <w:rFonts w:eastAsia="SimSun"/>
          <w:b/>
          <w:bCs/>
          <w:kern w:val="1"/>
          <w:sz w:val="22"/>
          <w:szCs w:val="22"/>
          <w:lang w:eastAsia="hi-IN" w:bidi="hi-IN"/>
        </w:rPr>
        <w:t>Срок действия договора</w:t>
      </w:r>
    </w:p>
    <w:p w:rsidR="00A72BCE" w:rsidRPr="00A72BCE" w:rsidRDefault="00A72BCE" w:rsidP="00A72BCE">
      <w:pPr>
        <w:keepNext/>
        <w:widowControl w:val="0"/>
        <w:suppressAutoHyphens/>
        <w:ind w:firstLine="709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A72BCE" w:rsidRPr="00A72BCE" w:rsidRDefault="00A72BCE" w:rsidP="00A72BCE">
      <w:pPr>
        <w:keepNext/>
        <w:widowControl w:val="0"/>
        <w:suppressAutoHyphens/>
        <w:ind w:firstLine="709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 w:rsidRPr="00A72BCE">
        <w:rPr>
          <w:rFonts w:eastAsia="SimSun" w:cs="Mangal"/>
          <w:kern w:val="1"/>
          <w:sz w:val="22"/>
          <w:szCs w:val="22"/>
          <w:lang w:eastAsia="hi-IN" w:bidi="hi-IN"/>
        </w:rPr>
        <w:t>Настоящий договор вступает в силу после подписания и действует до «31» декабря 2018 г., а в части выполнения обязательств - до полного исполнения сторонами своих обязательств по настоящему Договору.</w:t>
      </w:r>
    </w:p>
    <w:p w:rsidR="00A72BCE" w:rsidRPr="00A72BCE" w:rsidRDefault="00A72BCE" w:rsidP="00A72BCE">
      <w:pPr>
        <w:keepNext/>
        <w:widowControl w:val="0"/>
        <w:suppressAutoHyphens/>
        <w:ind w:firstLine="709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A72BCE" w:rsidRPr="00A72BCE" w:rsidRDefault="00A72BCE" w:rsidP="000D1021">
      <w:pPr>
        <w:keepNext/>
        <w:widowControl w:val="0"/>
        <w:numPr>
          <w:ilvl w:val="0"/>
          <w:numId w:val="13"/>
        </w:numPr>
        <w:tabs>
          <w:tab w:val="left" w:pos="993"/>
          <w:tab w:val="left" w:pos="2268"/>
        </w:tabs>
        <w:suppressAutoHyphens/>
        <w:ind w:firstLine="1265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A72BCE">
        <w:rPr>
          <w:rFonts w:eastAsia="SimSun"/>
          <w:b/>
          <w:kern w:val="1"/>
          <w:sz w:val="22"/>
          <w:szCs w:val="22"/>
          <w:lang w:eastAsia="hi-IN" w:bidi="hi-IN"/>
        </w:rPr>
        <w:t>Антикоррупционная оговорка</w:t>
      </w:r>
    </w:p>
    <w:p w:rsidR="00A72BCE" w:rsidRPr="00A72BCE" w:rsidRDefault="00A72BCE" w:rsidP="00A72BCE">
      <w:pPr>
        <w:keepNext/>
        <w:widowControl w:val="0"/>
        <w:suppressAutoHyphens/>
        <w:ind w:firstLine="709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A72BCE" w:rsidRPr="00A72BCE" w:rsidRDefault="00A72BCE" w:rsidP="00A72BCE">
      <w:pPr>
        <w:keepNext/>
        <w:widowControl w:val="0"/>
        <w:suppressAutoHyphens/>
        <w:ind w:firstLine="709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 w:rsidRPr="001545D4">
        <w:rPr>
          <w:rFonts w:eastAsia="SimSun" w:cs="Mangal"/>
          <w:b/>
          <w:kern w:val="1"/>
          <w:sz w:val="22"/>
          <w:szCs w:val="22"/>
          <w:lang w:eastAsia="hi-IN" w:bidi="hi-IN"/>
        </w:rPr>
        <w:t>6.1.</w:t>
      </w:r>
      <w:r w:rsidRPr="00A72BCE">
        <w:rPr>
          <w:rFonts w:eastAsia="SimSun" w:cs="Mangal"/>
          <w:kern w:val="1"/>
          <w:sz w:val="22"/>
          <w:szCs w:val="22"/>
          <w:lang w:eastAsia="hi-IN" w:bidi="hi-IN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72BCE" w:rsidRPr="00A72BCE" w:rsidRDefault="00A72BCE" w:rsidP="00A72BCE">
      <w:pPr>
        <w:keepNext/>
        <w:widowControl w:val="0"/>
        <w:suppressAutoHyphens/>
        <w:ind w:firstLine="709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 w:rsidRPr="00A72BCE">
        <w:rPr>
          <w:rFonts w:eastAsia="SimSun" w:cs="Mangal"/>
          <w:kern w:val="1"/>
          <w:sz w:val="22"/>
          <w:szCs w:val="22"/>
          <w:lang w:eastAsia="hi-IN" w:bidi="hi-IN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72BCE" w:rsidRPr="00A72BCE" w:rsidRDefault="00A72BCE" w:rsidP="00A72BCE">
      <w:pPr>
        <w:keepNext/>
        <w:widowControl w:val="0"/>
        <w:suppressAutoHyphens/>
        <w:ind w:firstLine="709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 w:rsidRPr="001545D4">
        <w:rPr>
          <w:rFonts w:eastAsia="SimSun" w:cs="Mangal"/>
          <w:b/>
          <w:kern w:val="1"/>
          <w:sz w:val="22"/>
          <w:szCs w:val="22"/>
          <w:lang w:eastAsia="hi-IN" w:bidi="hi-IN"/>
        </w:rPr>
        <w:t>6.2.</w:t>
      </w:r>
      <w:r w:rsidRPr="00A72BCE">
        <w:rPr>
          <w:rFonts w:eastAsia="SimSun" w:cs="Mangal"/>
          <w:kern w:val="1"/>
          <w:sz w:val="22"/>
          <w:szCs w:val="22"/>
          <w:lang w:eastAsia="hi-IN" w:bidi="hi-IN"/>
        </w:rPr>
        <w:t xml:space="preserve"> В случае возникновения у Стороны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 настоящего раздела другой Стороной, ее аффилированными лицами, работниками или посредниками. </w:t>
      </w:r>
    </w:p>
    <w:p w:rsidR="00A72BCE" w:rsidRPr="00A72BCE" w:rsidRDefault="00A72BCE" w:rsidP="00A72BCE">
      <w:pPr>
        <w:keepNext/>
        <w:widowControl w:val="0"/>
        <w:suppressAutoHyphens/>
        <w:ind w:firstLine="709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 w:rsidRPr="00A72BCE">
        <w:rPr>
          <w:rFonts w:eastAsia="SimSun" w:cs="Mangal"/>
          <w:kern w:val="1"/>
          <w:sz w:val="22"/>
          <w:szCs w:val="22"/>
          <w:lang w:eastAsia="hi-IN" w:bidi="hi-IN"/>
        </w:rPr>
        <w:t>Каналы уведомления Заказчика о нарушениях каких-либо положений пункта 1 настоящего раздела: (342) 230-46-24, официальный сайт www.ppk59.ru (для заполнения специальной формы). Каналы уведомления Исполнителя о нарушениях каких-либо положений пункта 1 настоящего раздела: телефон, электронная почта, сайт (заполнить данные).</w:t>
      </w:r>
    </w:p>
    <w:p w:rsidR="00A72BCE" w:rsidRPr="00A72BCE" w:rsidRDefault="00A72BCE" w:rsidP="00A72BCE">
      <w:pPr>
        <w:keepNext/>
        <w:widowControl w:val="0"/>
        <w:suppressAutoHyphens/>
        <w:ind w:firstLine="709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 w:rsidRPr="00A72BCE">
        <w:rPr>
          <w:rFonts w:eastAsia="SimSun" w:cs="Mangal"/>
          <w:kern w:val="1"/>
          <w:sz w:val="22"/>
          <w:szCs w:val="22"/>
          <w:lang w:eastAsia="hi-IN" w:bidi="hi-IN"/>
        </w:rPr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течение 20 рабочих дней с даты получения письменного уведомления.</w:t>
      </w:r>
    </w:p>
    <w:p w:rsidR="00A72BCE" w:rsidRPr="00A72BCE" w:rsidRDefault="00A72BCE" w:rsidP="00A72BCE">
      <w:pPr>
        <w:keepNext/>
        <w:widowControl w:val="0"/>
        <w:suppressAutoHyphens/>
        <w:ind w:firstLine="709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 w:rsidRPr="001545D4">
        <w:rPr>
          <w:rFonts w:eastAsia="SimSun" w:cs="Mangal"/>
          <w:b/>
          <w:kern w:val="1"/>
          <w:sz w:val="22"/>
          <w:szCs w:val="22"/>
          <w:lang w:eastAsia="hi-IN" w:bidi="hi-IN"/>
        </w:rPr>
        <w:t>6.3.</w:t>
      </w:r>
      <w:r w:rsidRPr="00A72BCE">
        <w:rPr>
          <w:rFonts w:eastAsia="SimSun" w:cs="Mangal"/>
          <w:kern w:val="1"/>
          <w:sz w:val="22"/>
          <w:szCs w:val="22"/>
          <w:lang w:eastAsia="hi-IN" w:bidi="hi-IN"/>
        </w:rPr>
        <w:t xml:space="preserve">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A72BCE" w:rsidRPr="00A72BCE" w:rsidRDefault="00A72BCE" w:rsidP="00A72BCE">
      <w:pPr>
        <w:keepNext/>
        <w:widowControl w:val="0"/>
        <w:suppressAutoHyphens/>
        <w:ind w:firstLine="709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 w:rsidRPr="001545D4">
        <w:rPr>
          <w:rFonts w:eastAsia="SimSun" w:cs="Mangal"/>
          <w:b/>
          <w:kern w:val="1"/>
          <w:sz w:val="22"/>
          <w:szCs w:val="22"/>
          <w:lang w:eastAsia="hi-IN" w:bidi="hi-IN"/>
        </w:rPr>
        <w:t>6.4.</w:t>
      </w:r>
      <w:r w:rsidRPr="00A72BCE">
        <w:rPr>
          <w:rFonts w:eastAsia="SimSun" w:cs="Mangal"/>
          <w:kern w:val="1"/>
          <w:sz w:val="22"/>
          <w:szCs w:val="22"/>
          <w:lang w:eastAsia="hi-IN" w:bidi="hi-IN"/>
        </w:rPr>
        <w:t xml:space="preserve">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A72BCE" w:rsidRPr="00A72BCE" w:rsidRDefault="00A72BCE" w:rsidP="00A72BCE">
      <w:pPr>
        <w:keepNext/>
        <w:widowControl w:val="0"/>
        <w:suppressAutoHyphens/>
        <w:ind w:firstLine="709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</w:p>
    <w:p w:rsidR="00A72BCE" w:rsidRPr="00A72BCE" w:rsidRDefault="00A72BCE" w:rsidP="00A72BCE">
      <w:pPr>
        <w:numPr>
          <w:ilvl w:val="0"/>
          <w:numId w:val="13"/>
        </w:numPr>
        <w:tabs>
          <w:tab w:val="left" w:pos="3261"/>
          <w:tab w:val="left" w:pos="3544"/>
          <w:tab w:val="left" w:pos="3686"/>
          <w:tab w:val="left" w:pos="6379"/>
        </w:tabs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A72BCE">
        <w:rPr>
          <w:b/>
          <w:bCs/>
          <w:kern w:val="1"/>
          <w:sz w:val="22"/>
          <w:szCs w:val="22"/>
          <w:lang w:eastAsia="ar-SA"/>
        </w:rPr>
        <w:t>Прочие условия</w:t>
      </w:r>
    </w:p>
    <w:p w:rsidR="00A72BCE" w:rsidRPr="00A72BCE" w:rsidRDefault="00A72BCE" w:rsidP="00A72BCE">
      <w:pPr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</w:p>
    <w:p w:rsidR="00A72BCE" w:rsidRPr="00A72BCE" w:rsidRDefault="00A72BCE" w:rsidP="00A72BCE">
      <w:pPr>
        <w:ind w:firstLine="709"/>
        <w:jc w:val="both"/>
        <w:rPr>
          <w:sz w:val="22"/>
          <w:szCs w:val="22"/>
        </w:rPr>
      </w:pPr>
      <w:r w:rsidRPr="0089246D">
        <w:rPr>
          <w:b/>
          <w:sz w:val="22"/>
          <w:szCs w:val="22"/>
        </w:rPr>
        <w:t>7.1.</w:t>
      </w:r>
      <w:r w:rsidRPr="00A72BCE">
        <w:rPr>
          <w:sz w:val="22"/>
          <w:szCs w:val="22"/>
        </w:rPr>
        <w:t xml:space="preserve"> Все изменения и дополнения к настоящему Договору действительны при условии, если они совершены в письменной форме и подписаны только уполномоченными на то представителями Сторон. </w:t>
      </w:r>
    </w:p>
    <w:p w:rsidR="00A72BCE" w:rsidRPr="00A72BCE" w:rsidRDefault="00A72BCE" w:rsidP="00A72BC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9246D">
        <w:rPr>
          <w:b/>
          <w:sz w:val="22"/>
          <w:szCs w:val="22"/>
        </w:rPr>
        <w:t>7.2.</w:t>
      </w:r>
      <w:r w:rsidRPr="00A72BCE">
        <w:rPr>
          <w:sz w:val="22"/>
          <w:szCs w:val="22"/>
        </w:rPr>
        <w:t xml:space="preserve"> Все приложения к настоящему договору являются его неотъемлемыми частями.</w:t>
      </w:r>
    </w:p>
    <w:p w:rsidR="00A72BCE" w:rsidRPr="00A72BCE" w:rsidRDefault="00A72BCE" w:rsidP="00A72BC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9246D">
        <w:rPr>
          <w:b/>
          <w:sz w:val="22"/>
          <w:szCs w:val="22"/>
        </w:rPr>
        <w:t>7.3.</w:t>
      </w:r>
      <w:r w:rsidRPr="00A72BCE">
        <w:rPr>
          <w:sz w:val="22"/>
          <w:szCs w:val="22"/>
        </w:rPr>
        <w:t xml:space="preserve"> Вопросы, неурегулированные настоящим Договором, разрешаются на основе действующего законодательства Российской Федерации.</w:t>
      </w:r>
    </w:p>
    <w:p w:rsidR="00A72BCE" w:rsidRDefault="00A72BCE" w:rsidP="00F660D7">
      <w:pPr>
        <w:tabs>
          <w:tab w:val="left" w:pos="0"/>
        </w:tabs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  <w:r w:rsidRPr="0089246D">
        <w:rPr>
          <w:b/>
          <w:kern w:val="1"/>
          <w:sz w:val="22"/>
          <w:szCs w:val="22"/>
          <w:lang w:eastAsia="ar-SA"/>
        </w:rPr>
        <w:t>7.4.</w:t>
      </w:r>
      <w:r w:rsidRPr="00A72BCE">
        <w:rPr>
          <w:kern w:val="1"/>
          <w:sz w:val="22"/>
          <w:szCs w:val="22"/>
          <w:lang w:eastAsia="ar-SA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89246D" w:rsidRDefault="0089246D" w:rsidP="00F660D7">
      <w:pPr>
        <w:tabs>
          <w:tab w:val="left" w:pos="0"/>
        </w:tabs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</w:p>
    <w:p w:rsidR="0014013C" w:rsidRDefault="0014013C" w:rsidP="00F660D7">
      <w:pPr>
        <w:tabs>
          <w:tab w:val="left" w:pos="0"/>
        </w:tabs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</w:p>
    <w:p w:rsidR="0014013C" w:rsidRDefault="0014013C" w:rsidP="00F660D7">
      <w:pPr>
        <w:tabs>
          <w:tab w:val="left" w:pos="0"/>
        </w:tabs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</w:p>
    <w:p w:rsidR="0014013C" w:rsidRDefault="0014013C" w:rsidP="00F660D7">
      <w:pPr>
        <w:tabs>
          <w:tab w:val="left" w:pos="0"/>
        </w:tabs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</w:p>
    <w:p w:rsidR="0089246D" w:rsidRPr="00A72BCE" w:rsidRDefault="0089246D" w:rsidP="00F660D7">
      <w:pPr>
        <w:tabs>
          <w:tab w:val="left" w:pos="0"/>
        </w:tabs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</w:p>
    <w:p w:rsidR="00A72BCE" w:rsidRPr="00A72BCE" w:rsidRDefault="00A72BCE" w:rsidP="00A72BCE">
      <w:pPr>
        <w:numPr>
          <w:ilvl w:val="0"/>
          <w:numId w:val="13"/>
        </w:numPr>
        <w:jc w:val="center"/>
        <w:rPr>
          <w:sz w:val="22"/>
          <w:szCs w:val="22"/>
        </w:rPr>
      </w:pPr>
      <w:r w:rsidRPr="00A72BCE">
        <w:rPr>
          <w:b/>
          <w:bCs/>
          <w:sz w:val="22"/>
          <w:szCs w:val="22"/>
        </w:rPr>
        <w:t>Разрешение споров</w:t>
      </w:r>
    </w:p>
    <w:p w:rsidR="00A72BCE" w:rsidRPr="00A72BCE" w:rsidRDefault="00A72BCE" w:rsidP="00A72BCE">
      <w:pPr>
        <w:suppressAutoHyphens/>
        <w:ind w:firstLine="709"/>
        <w:jc w:val="both"/>
        <w:rPr>
          <w:kern w:val="1"/>
          <w:sz w:val="22"/>
          <w:szCs w:val="22"/>
          <w:lang w:eastAsia="ar-SA"/>
        </w:rPr>
      </w:pPr>
    </w:p>
    <w:p w:rsidR="00A72BCE" w:rsidRPr="00A72BCE" w:rsidRDefault="00A72BCE" w:rsidP="0089246D">
      <w:pPr>
        <w:numPr>
          <w:ilvl w:val="1"/>
          <w:numId w:val="15"/>
        </w:numPr>
        <w:suppressAutoHyphens/>
        <w:ind w:left="0" w:firstLine="709"/>
        <w:jc w:val="both"/>
        <w:rPr>
          <w:kern w:val="1"/>
          <w:sz w:val="22"/>
          <w:szCs w:val="22"/>
          <w:lang w:eastAsia="ar-SA"/>
        </w:rPr>
      </w:pPr>
      <w:r w:rsidRPr="00A72BCE">
        <w:rPr>
          <w:kern w:val="1"/>
          <w:sz w:val="22"/>
          <w:szCs w:val="22"/>
          <w:lang w:eastAsia="ar-SA"/>
        </w:rPr>
        <w:t xml:space="preserve">Все споры и разногласия, которые могут возникнуть между Сторонами при исполнении своих договорных обязательств, будут разрешаться путем переговоров и консультаций, посредством направления претензий. Срок ответа на претензию – 10 (десять) календарных дней с момента получения ее Стороной. </w:t>
      </w:r>
    </w:p>
    <w:p w:rsidR="00A72BCE" w:rsidRPr="00A72BCE" w:rsidRDefault="00A72BCE" w:rsidP="0089246D">
      <w:pPr>
        <w:numPr>
          <w:ilvl w:val="1"/>
          <w:numId w:val="15"/>
        </w:numPr>
        <w:suppressAutoHyphens/>
        <w:ind w:left="0" w:firstLine="709"/>
        <w:jc w:val="both"/>
        <w:rPr>
          <w:kern w:val="1"/>
          <w:sz w:val="22"/>
          <w:szCs w:val="22"/>
          <w:lang w:eastAsia="ar-SA"/>
        </w:rPr>
      </w:pPr>
      <w:r w:rsidRPr="00A72BCE">
        <w:rPr>
          <w:kern w:val="1"/>
          <w:sz w:val="22"/>
          <w:szCs w:val="22"/>
          <w:lang w:eastAsia="ar-SA"/>
        </w:rPr>
        <w:t>В случае, если споры и разногласия не будут урегулированы путём переговоров, они подлежат разрешению в суде в соответствии с действующим законодательством Российской Федерации.</w:t>
      </w:r>
    </w:p>
    <w:p w:rsidR="00A72BCE" w:rsidRPr="00A72BCE" w:rsidRDefault="00A72BCE" w:rsidP="00A72BCE">
      <w:pPr>
        <w:jc w:val="both"/>
        <w:rPr>
          <w:sz w:val="22"/>
          <w:szCs w:val="22"/>
        </w:rPr>
      </w:pPr>
    </w:p>
    <w:p w:rsidR="00A72BCE" w:rsidRPr="00A72BCE" w:rsidRDefault="00A72BCE" w:rsidP="00A72BCE">
      <w:pPr>
        <w:jc w:val="both"/>
        <w:rPr>
          <w:sz w:val="22"/>
          <w:szCs w:val="22"/>
        </w:rPr>
      </w:pPr>
    </w:p>
    <w:p w:rsidR="00A72BCE" w:rsidRPr="00A72BCE" w:rsidRDefault="00A72BCE" w:rsidP="00A72BCE">
      <w:pPr>
        <w:jc w:val="center"/>
        <w:rPr>
          <w:b/>
          <w:color w:val="000000"/>
          <w:sz w:val="20"/>
          <w:szCs w:val="20"/>
        </w:rPr>
      </w:pPr>
      <w:r w:rsidRPr="00A72BCE">
        <w:rPr>
          <w:b/>
          <w:color w:val="000000"/>
          <w:sz w:val="20"/>
          <w:szCs w:val="20"/>
        </w:rPr>
        <w:t>9. АДРЕСА И РЕКВИЗИТЫ СТОРОН</w:t>
      </w:r>
    </w:p>
    <w:p w:rsidR="00A72BCE" w:rsidRPr="00A72BCE" w:rsidRDefault="00A72BCE" w:rsidP="00A72BCE">
      <w:pPr>
        <w:jc w:val="center"/>
        <w:rPr>
          <w:b/>
          <w:i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A72BCE" w:rsidRPr="00A72BCE" w:rsidTr="00F660D7">
        <w:tc>
          <w:tcPr>
            <w:tcW w:w="5211" w:type="dxa"/>
          </w:tcPr>
          <w:p w:rsidR="00A72BCE" w:rsidRPr="00A72BCE" w:rsidRDefault="00A72BCE" w:rsidP="00A72B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72BCE">
              <w:rPr>
                <w:bCs/>
                <w:color w:val="000000"/>
                <w:sz w:val="20"/>
                <w:szCs w:val="20"/>
              </w:rPr>
              <w:t>ЗАКАЗЧИК:</w:t>
            </w:r>
          </w:p>
          <w:p w:rsidR="00A72BCE" w:rsidRPr="00A72BCE" w:rsidRDefault="00A72BCE" w:rsidP="00A72B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72BCE" w:rsidRPr="00A72BCE" w:rsidRDefault="00A72BCE" w:rsidP="00A72BC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A72BCE" w:rsidRPr="00A72BCE" w:rsidRDefault="00A72BCE" w:rsidP="00A72B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72BCE">
              <w:rPr>
                <w:bCs/>
                <w:color w:val="000000"/>
                <w:sz w:val="20"/>
                <w:szCs w:val="20"/>
              </w:rPr>
              <w:t>ИСПОЛНИТЕЛЬ:</w:t>
            </w:r>
          </w:p>
        </w:tc>
      </w:tr>
      <w:tr w:rsidR="00A72BCE" w:rsidRPr="00A72BCE" w:rsidTr="00F660D7">
        <w:trPr>
          <w:trHeight w:val="3919"/>
        </w:trPr>
        <w:tc>
          <w:tcPr>
            <w:tcW w:w="5211" w:type="dxa"/>
          </w:tcPr>
          <w:p w:rsidR="00A72BCE" w:rsidRPr="00A72BCE" w:rsidRDefault="00A72BCE" w:rsidP="00A72BCE">
            <w:pPr>
              <w:rPr>
                <w:b/>
                <w:color w:val="000000"/>
                <w:sz w:val="22"/>
                <w:szCs w:val="22"/>
              </w:rPr>
            </w:pPr>
            <w:r w:rsidRPr="00A72BCE">
              <w:rPr>
                <w:b/>
                <w:color w:val="000000"/>
                <w:sz w:val="22"/>
                <w:szCs w:val="22"/>
              </w:rPr>
              <w:t>АО "ППК"</w:t>
            </w:r>
          </w:p>
          <w:p w:rsidR="00A72BCE" w:rsidRPr="00A72BCE" w:rsidRDefault="00A72BCE" w:rsidP="00A72BCE">
            <w:pPr>
              <w:tabs>
                <w:tab w:val="left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 xml:space="preserve">ИНН/КПП  5903095549/590301001, </w:t>
            </w:r>
          </w:p>
          <w:p w:rsidR="00A72BCE" w:rsidRPr="00A72BCE" w:rsidRDefault="00A72BCE" w:rsidP="00A72BCE">
            <w:pPr>
              <w:tabs>
                <w:tab w:val="left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>р/с 40702810213240000024 в филиале ОАО Банк ВТБ в г.Нижний Новгород</w:t>
            </w:r>
          </w:p>
          <w:p w:rsidR="00A72BCE" w:rsidRPr="00A72BCE" w:rsidRDefault="00A72BCE" w:rsidP="00A72BCE">
            <w:pPr>
              <w:rPr>
                <w:color w:val="000000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>к/с 30118102000000000837</w:t>
            </w:r>
          </w:p>
          <w:p w:rsidR="00A72BCE" w:rsidRPr="00A72BCE" w:rsidRDefault="00A72BCE" w:rsidP="00A72BCE">
            <w:pPr>
              <w:rPr>
                <w:color w:val="000000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>БИК 042202837</w:t>
            </w:r>
          </w:p>
          <w:p w:rsidR="00A72BCE" w:rsidRPr="00A72BCE" w:rsidRDefault="00A72BCE" w:rsidP="00A72BCE">
            <w:pPr>
              <w:tabs>
                <w:tab w:val="left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>Юридический адрес: 614068, г. Пермь, ул.Петропавловская, д.66</w:t>
            </w:r>
          </w:p>
          <w:p w:rsidR="00A72BCE" w:rsidRPr="00A72BCE" w:rsidRDefault="00A72BCE" w:rsidP="00A72BCE">
            <w:pPr>
              <w:tabs>
                <w:tab w:val="left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 xml:space="preserve">ОГРН 1095903003602  </w:t>
            </w:r>
          </w:p>
          <w:p w:rsidR="00A72BCE" w:rsidRPr="00A72BCE" w:rsidRDefault="00A72BCE" w:rsidP="00A72BCE">
            <w:pPr>
              <w:rPr>
                <w:color w:val="000000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 xml:space="preserve">ОКПО 63296243     </w:t>
            </w:r>
          </w:p>
          <w:p w:rsidR="00A72BCE" w:rsidRPr="00A72BCE" w:rsidRDefault="00A72BCE" w:rsidP="00A72BCE">
            <w:pPr>
              <w:rPr>
                <w:color w:val="000000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>ОКАТО 57401000000</w:t>
            </w:r>
          </w:p>
          <w:p w:rsidR="00A72BCE" w:rsidRPr="00A72BCE" w:rsidRDefault="00A72BCE" w:rsidP="00A72BCE">
            <w:pPr>
              <w:rPr>
                <w:color w:val="000000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>Тел. 234-75-33</w:t>
            </w:r>
          </w:p>
          <w:p w:rsidR="00A72BCE" w:rsidRPr="00A72BCE" w:rsidRDefault="00A72BCE" w:rsidP="00A72B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A72BCE" w:rsidRPr="00A72BCE" w:rsidRDefault="00A72BCE" w:rsidP="00A72BCE"/>
        </w:tc>
      </w:tr>
    </w:tbl>
    <w:p w:rsidR="00A72BCE" w:rsidRPr="00A72BCE" w:rsidRDefault="00A72BCE" w:rsidP="00A72BC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72BCE" w:rsidRPr="00A72BCE" w:rsidRDefault="00A72BCE" w:rsidP="00A72BCE">
      <w:pPr>
        <w:autoSpaceDE w:val="0"/>
        <w:autoSpaceDN w:val="0"/>
        <w:adjustRightInd w:val="0"/>
        <w:rPr>
          <w:b/>
          <w:sz w:val="22"/>
          <w:szCs w:val="22"/>
        </w:rPr>
      </w:pPr>
      <w:r w:rsidRPr="00A72BCE">
        <w:rPr>
          <w:b/>
          <w:sz w:val="22"/>
          <w:szCs w:val="22"/>
        </w:rPr>
        <w:t>ЗАКАЗЧИК:</w:t>
      </w:r>
      <w:r w:rsidRPr="00A72BCE">
        <w:rPr>
          <w:b/>
          <w:color w:val="000000"/>
          <w:sz w:val="22"/>
          <w:szCs w:val="22"/>
        </w:rPr>
        <w:t xml:space="preserve">                                                                           ИСПОЛНИТЕЛЬ:        </w:t>
      </w:r>
    </w:p>
    <w:p w:rsidR="00A72BCE" w:rsidRPr="00A72BCE" w:rsidRDefault="00A72BCE" w:rsidP="00A72BCE">
      <w:pPr>
        <w:rPr>
          <w:b/>
          <w:color w:val="000000"/>
          <w:sz w:val="22"/>
          <w:szCs w:val="22"/>
        </w:rPr>
      </w:pPr>
      <w:r w:rsidRPr="00A72BCE">
        <w:rPr>
          <w:b/>
          <w:color w:val="000000"/>
          <w:sz w:val="22"/>
          <w:szCs w:val="22"/>
        </w:rPr>
        <w:t xml:space="preserve">АО "ППК"                                                                             </w:t>
      </w:r>
      <w:r w:rsidRPr="00A72BCE">
        <w:rPr>
          <w:b/>
          <w:bCs/>
          <w:sz w:val="22"/>
          <w:szCs w:val="22"/>
        </w:rPr>
        <w:t xml:space="preserve"> </w:t>
      </w:r>
      <w:r w:rsidRPr="00A72BCE">
        <w:rPr>
          <w:b/>
          <w:bCs/>
          <w:snapToGrid w:val="0"/>
          <w:sz w:val="22"/>
          <w:szCs w:val="22"/>
        </w:rPr>
        <w:tab/>
      </w:r>
      <w:r w:rsidRPr="00A72BCE">
        <w:rPr>
          <w:b/>
          <w:color w:val="000000"/>
          <w:sz w:val="22"/>
          <w:szCs w:val="22"/>
        </w:rPr>
        <w:br/>
        <w:t>Генеральный директор</w:t>
      </w:r>
      <w:r w:rsidRPr="00A72BCE">
        <w:rPr>
          <w:b/>
          <w:sz w:val="22"/>
          <w:szCs w:val="22"/>
        </w:rPr>
        <w:t xml:space="preserve">                                                       </w:t>
      </w:r>
      <w:r w:rsidRPr="00A72BCE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A72BCE" w:rsidRPr="00A72BCE" w:rsidRDefault="00A72BCE" w:rsidP="00A72BCE">
      <w:pPr>
        <w:rPr>
          <w:bCs/>
          <w:color w:val="000000"/>
          <w:sz w:val="22"/>
          <w:szCs w:val="22"/>
        </w:rPr>
      </w:pPr>
      <w:r w:rsidRPr="00A72BCE">
        <w:rPr>
          <w:sz w:val="22"/>
          <w:szCs w:val="22"/>
        </w:rPr>
        <w:t>_____________________/С. А. Канцур/</w:t>
      </w:r>
      <w:r w:rsidRPr="00A72BCE">
        <w:rPr>
          <w:sz w:val="22"/>
          <w:szCs w:val="22"/>
        </w:rPr>
        <w:tab/>
        <w:t xml:space="preserve">                    </w:t>
      </w:r>
      <w:r w:rsidRPr="00A72BCE">
        <w:rPr>
          <w:kern w:val="1"/>
          <w:lang w:eastAsia="hi-IN" w:bidi="hi-IN"/>
        </w:rPr>
        <w:t>_________________ /______________/</w:t>
      </w:r>
      <w:r w:rsidRPr="00A72BCE">
        <w:rPr>
          <w:color w:val="000000"/>
          <w:sz w:val="22"/>
          <w:szCs w:val="22"/>
        </w:rPr>
        <w:t xml:space="preserve"> </w:t>
      </w:r>
    </w:p>
    <w:p w:rsidR="00A72BCE" w:rsidRPr="00A72BCE" w:rsidRDefault="00A72BCE" w:rsidP="00A72BCE">
      <w:pPr>
        <w:rPr>
          <w:sz w:val="22"/>
          <w:szCs w:val="22"/>
        </w:rPr>
      </w:pPr>
      <w:r w:rsidRPr="00A72BCE">
        <w:rPr>
          <w:b/>
          <w:sz w:val="22"/>
          <w:szCs w:val="22"/>
        </w:rPr>
        <w:tab/>
      </w:r>
      <w:r w:rsidRPr="00A72BCE">
        <w:rPr>
          <w:b/>
          <w:sz w:val="22"/>
          <w:szCs w:val="22"/>
        </w:rPr>
        <w:tab/>
      </w:r>
      <w:r w:rsidRPr="00A72BCE">
        <w:rPr>
          <w:b/>
          <w:sz w:val="22"/>
          <w:szCs w:val="22"/>
        </w:rPr>
        <w:tab/>
      </w:r>
      <w:r w:rsidRPr="00A72BCE">
        <w:rPr>
          <w:sz w:val="22"/>
          <w:szCs w:val="22"/>
        </w:rPr>
        <w:t xml:space="preserve"> </w:t>
      </w:r>
      <w:r w:rsidRPr="00A72BCE">
        <w:rPr>
          <w:sz w:val="22"/>
          <w:szCs w:val="22"/>
        </w:rPr>
        <w:tab/>
      </w:r>
    </w:p>
    <w:p w:rsidR="00A72BCE" w:rsidRPr="00A72BCE" w:rsidRDefault="00A72BCE" w:rsidP="00A72BCE">
      <w:pPr>
        <w:rPr>
          <w:sz w:val="22"/>
          <w:szCs w:val="22"/>
        </w:rPr>
      </w:pPr>
    </w:p>
    <w:p w:rsidR="00A72BCE" w:rsidRPr="00A72BCE" w:rsidRDefault="00A72BCE" w:rsidP="00A72BCE">
      <w:pPr>
        <w:rPr>
          <w:b/>
          <w:sz w:val="22"/>
          <w:szCs w:val="22"/>
        </w:rPr>
      </w:pPr>
    </w:p>
    <w:p w:rsidR="00A72BCE" w:rsidRPr="00A72BCE" w:rsidRDefault="00A72BCE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A72BCE">
        <w:rPr>
          <w:b/>
          <w:bCs/>
          <w:sz w:val="22"/>
          <w:szCs w:val="22"/>
        </w:rPr>
        <w:tab/>
        <w:t xml:space="preserve">                                  </w:t>
      </w:r>
    </w:p>
    <w:p w:rsidR="00A72BCE" w:rsidRPr="00A72BCE" w:rsidRDefault="00A72BCE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A72BCE" w:rsidRDefault="00A72BCE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A72BCE" w:rsidRDefault="00A72BCE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660D7" w:rsidRDefault="00F660D7" w:rsidP="00A72BC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A72BCE" w:rsidRPr="00A72BCE" w:rsidRDefault="00A72BCE" w:rsidP="00A72BC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72BCE">
        <w:rPr>
          <w:sz w:val="22"/>
          <w:szCs w:val="22"/>
        </w:rPr>
        <w:t>Приложение 1</w:t>
      </w:r>
    </w:p>
    <w:p w:rsidR="00A72BCE" w:rsidRPr="00A72BCE" w:rsidRDefault="00A72BCE" w:rsidP="00A72BCE">
      <w:pPr>
        <w:jc w:val="right"/>
        <w:rPr>
          <w:sz w:val="22"/>
          <w:szCs w:val="22"/>
        </w:rPr>
      </w:pPr>
      <w:r w:rsidRPr="00A72BCE">
        <w:rPr>
          <w:sz w:val="22"/>
          <w:szCs w:val="22"/>
        </w:rPr>
        <w:t xml:space="preserve">к договору возмездного оказания услуг </w:t>
      </w:r>
    </w:p>
    <w:p w:rsidR="00A72BCE" w:rsidRPr="00A72BCE" w:rsidRDefault="00A72BCE" w:rsidP="00A72BCE">
      <w:pPr>
        <w:jc w:val="right"/>
        <w:rPr>
          <w:sz w:val="22"/>
          <w:szCs w:val="22"/>
        </w:rPr>
      </w:pPr>
      <w:r w:rsidRPr="00A72BCE">
        <w:rPr>
          <w:sz w:val="22"/>
          <w:szCs w:val="22"/>
        </w:rPr>
        <w:t>№ _____  от «___»  марта 2018 г.</w:t>
      </w:r>
    </w:p>
    <w:p w:rsidR="00A72BCE" w:rsidRPr="00A72BCE" w:rsidRDefault="00A72BCE" w:rsidP="00A72BCE">
      <w:pPr>
        <w:jc w:val="right"/>
        <w:rPr>
          <w:sz w:val="22"/>
          <w:szCs w:val="22"/>
        </w:rPr>
      </w:pPr>
    </w:p>
    <w:p w:rsidR="00A72BCE" w:rsidRPr="00A72BCE" w:rsidRDefault="00A72BCE" w:rsidP="00A72BCE">
      <w:pPr>
        <w:ind w:firstLine="708"/>
        <w:jc w:val="center"/>
        <w:rPr>
          <w:bCs/>
          <w:snapToGrid w:val="0"/>
          <w:sz w:val="22"/>
          <w:szCs w:val="22"/>
        </w:rPr>
      </w:pPr>
      <w:r w:rsidRPr="00A72BCE">
        <w:rPr>
          <w:bCs/>
          <w:snapToGrid w:val="0"/>
          <w:sz w:val="22"/>
          <w:szCs w:val="22"/>
        </w:rPr>
        <w:t>Техническое задание</w:t>
      </w:r>
    </w:p>
    <w:p w:rsidR="00A72BCE" w:rsidRPr="00A72BCE" w:rsidRDefault="00A72BCE" w:rsidP="00A72BCE">
      <w:pPr>
        <w:ind w:firstLine="708"/>
        <w:jc w:val="center"/>
        <w:rPr>
          <w:bCs/>
          <w:snapToGrid w:val="0"/>
          <w:sz w:val="22"/>
          <w:szCs w:val="22"/>
        </w:rPr>
      </w:pPr>
      <w:r w:rsidRPr="00A72BCE">
        <w:rPr>
          <w:bCs/>
          <w:snapToGrid w:val="0"/>
          <w:sz w:val="22"/>
          <w:szCs w:val="22"/>
        </w:rPr>
        <w:t>согласования объёмов услуг Исполнителя</w:t>
      </w:r>
    </w:p>
    <w:p w:rsidR="00A72BCE" w:rsidRPr="00A72BCE" w:rsidRDefault="00A72BCE" w:rsidP="00A72BCE">
      <w:pPr>
        <w:ind w:firstLine="708"/>
        <w:jc w:val="center"/>
        <w:rPr>
          <w:bCs/>
          <w:snapToGrid w:val="0"/>
          <w:sz w:val="22"/>
          <w:szCs w:val="22"/>
        </w:rPr>
      </w:pPr>
    </w:p>
    <w:p w:rsidR="00A72BCE" w:rsidRPr="00A72BCE" w:rsidRDefault="00A72BCE" w:rsidP="00A72BCE">
      <w:pPr>
        <w:ind w:firstLine="360"/>
        <w:jc w:val="both"/>
        <w:rPr>
          <w:b/>
          <w:bCs/>
          <w:snapToGrid w:val="0"/>
          <w:sz w:val="18"/>
          <w:szCs w:val="18"/>
        </w:rPr>
      </w:pPr>
    </w:p>
    <w:p w:rsidR="00A72BCE" w:rsidRPr="00A72BCE" w:rsidRDefault="00A72BCE" w:rsidP="00A72BCE">
      <w:pPr>
        <w:ind w:firstLine="567"/>
        <w:jc w:val="both"/>
        <w:rPr>
          <w:bCs/>
          <w:snapToGrid w:val="0"/>
          <w:color w:val="000000"/>
          <w:sz w:val="22"/>
          <w:szCs w:val="22"/>
        </w:rPr>
      </w:pPr>
      <w:r w:rsidRPr="00A72BCE">
        <w:rPr>
          <w:b/>
          <w:color w:val="000000"/>
          <w:sz w:val="22"/>
          <w:szCs w:val="22"/>
        </w:rPr>
        <w:t xml:space="preserve">АО "Пермская пригородная компания", </w:t>
      </w:r>
      <w:r w:rsidRPr="00A72BCE">
        <w:rPr>
          <w:bCs/>
          <w:snapToGrid w:val="0"/>
          <w:sz w:val="22"/>
          <w:szCs w:val="22"/>
        </w:rPr>
        <w:t>далее именуемое</w:t>
      </w:r>
      <w:r w:rsidRPr="00A72BCE">
        <w:rPr>
          <w:b/>
          <w:bCs/>
          <w:snapToGrid w:val="0"/>
          <w:sz w:val="22"/>
          <w:szCs w:val="22"/>
        </w:rPr>
        <w:t xml:space="preserve"> «ЗАКАЗЧИК»</w:t>
      </w:r>
      <w:r w:rsidRPr="00A72BCE">
        <w:rPr>
          <w:b/>
          <w:snapToGrid w:val="0"/>
          <w:sz w:val="22"/>
          <w:szCs w:val="22"/>
        </w:rPr>
        <w:t xml:space="preserve">, </w:t>
      </w:r>
      <w:r w:rsidRPr="00A72BCE">
        <w:rPr>
          <w:snapToGrid w:val="0"/>
          <w:color w:val="000000"/>
          <w:sz w:val="22"/>
          <w:szCs w:val="22"/>
        </w:rPr>
        <w:t>в лице генерального директора</w:t>
      </w:r>
      <w:r w:rsidRPr="00A72BCE">
        <w:rPr>
          <w:b/>
          <w:snapToGrid w:val="0"/>
          <w:color w:val="000000"/>
          <w:sz w:val="22"/>
          <w:szCs w:val="22"/>
        </w:rPr>
        <w:t xml:space="preserve"> </w:t>
      </w:r>
      <w:r w:rsidRPr="00A72BCE">
        <w:rPr>
          <w:snapToGrid w:val="0"/>
          <w:color w:val="000000"/>
          <w:sz w:val="22"/>
          <w:szCs w:val="22"/>
        </w:rPr>
        <w:t>Канцура Сергея Александровича</w:t>
      </w:r>
      <w:r w:rsidRPr="00A72BCE">
        <w:rPr>
          <w:bCs/>
          <w:snapToGrid w:val="0"/>
          <w:color w:val="000000"/>
          <w:sz w:val="22"/>
          <w:szCs w:val="22"/>
        </w:rPr>
        <w:t xml:space="preserve">, действующего на основании Устава, с одной стороны, и </w:t>
      </w:r>
      <w:r w:rsidRPr="00A72BCE">
        <w:rPr>
          <w:rFonts w:eastAsia="SimSun" w:cs="Mangal"/>
          <w:kern w:val="1"/>
          <w:sz w:val="22"/>
          <w:szCs w:val="22"/>
          <w:lang w:eastAsia="hi-IN" w:bidi="hi-IN"/>
        </w:rPr>
        <w:t>_______________________________, именуемый в дальнейшем «Исполнитель», действующий на основании ___________________,  с другой стороны</w:t>
      </w:r>
      <w:r w:rsidRPr="00A72BCE">
        <w:rPr>
          <w:snapToGrid w:val="0"/>
          <w:color w:val="000000"/>
          <w:sz w:val="22"/>
          <w:szCs w:val="22"/>
        </w:rPr>
        <w:t xml:space="preserve">, совместно именуемые Стороны, </w:t>
      </w:r>
      <w:r w:rsidRPr="00A72BCE">
        <w:rPr>
          <w:snapToGrid w:val="0"/>
          <w:sz w:val="22"/>
          <w:szCs w:val="22"/>
        </w:rPr>
        <w:t xml:space="preserve">пришли к соглашению по следующим условиям: </w:t>
      </w:r>
    </w:p>
    <w:p w:rsidR="00A72BCE" w:rsidRPr="00A72BCE" w:rsidRDefault="00A72BCE" w:rsidP="00A72BCE">
      <w:pPr>
        <w:ind w:firstLine="567"/>
        <w:jc w:val="both"/>
        <w:rPr>
          <w:color w:val="000000"/>
          <w:sz w:val="20"/>
          <w:szCs w:val="20"/>
        </w:rPr>
      </w:pPr>
    </w:p>
    <w:p w:rsidR="00A72BCE" w:rsidRPr="00A72BCE" w:rsidRDefault="00A72BCE" w:rsidP="00A72BCE">
      <w:pPr>
        <w:ind w:firstLine="708"/>
        <w:jc w:val="both"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880"/>
        <w:gridCol w:w="1080"/>
        <w:gridCol w:w="1080"/>
        <w:gridCol w:w="1317"/>
        <w:gridCol w:w="1275"/>
      </w:tblGrid>
      <w:tr w:rsidR="00A72BCE" w:rsidRPr="00A72BCE" w:rsidTr="00F660D7">
        <w:trPr>
          <w:trHeight w:val="7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Наименование товара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Единица измере-ния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Коли-</w:t>
            </w: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чество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Цена          (с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Сумма      (с НДС)</w:t>
            </w:r>
          </w:p>
        </w:tc>
      </w:tr>
      <w:tr w:rsidR="00A72BCE" w:rsidRPr="00A72BCE" w:rsidTr="00F660D7">
        <w:trPr>
          <w:trHeight w:val="2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>Написания и верстки материалов в пермской краевой общественно-политической газете, форматом А3, и предоставление напечатанного тиража в количестве 5000 (пять тысяч) за период с 20 февраля по 31 декабря в количестве 9 выпусков за весь указанный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шт.</w:t>
            </w: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BCE" w:rsidRPr="00A72BCE" w:rsidTr="00F660D7">
        <w:trPr>
          <w:trHeight w:val="2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>Съемки и монтаж выпусков видео-сюжетов без закадрового текста, продолжительностью до 3 минут за период с 20 февраля по 31 декабря в количестве 9 выпусков за весь указанный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шт.</w:t>
            </w: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BCE" w:rsidRPr="00A72BCE" w:rsidTr="00F660D7">
        <w:trPr>
          <w:trHeight w:val="2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rPr>
                <w:color w:val="000000"/>
                <w:sz w:val="22"/>
                <w:szCs w:val="22"/>
              </w:rPr>
            </w:pPr>
            <w:r w:rsidRPr="00A72BCE">
              <w:rPr>
                <w:color w:val="000000"/>
                <w:sz w:val="22"/>
                <w:szCs w:val="22"/>
              </w:rPr>
              <w:t>Создание и распространение для публикации в СМИ 25 пресс-релизов о деятельности компании за период с марта 2018 года по декабрь 2018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BCE" w:rsidRPr="00A72BCE" w:rsidTr="00F660D7">
        <w:trPr>
          <w:trHeight w:val="2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72BCE" w:rsidRPr="00A72BCE" w:rsidRDefault="00A72BCE" w:rsidP="00A72B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BCE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2BCE" w:rsidRPr="00A72BCE" w:rsidRDefault="00A72BCE" w:rsidP="00A72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2BCE" w:rsidRPr="00A72BCE" w:rsidRDefault="00A72BCE" w:rsidP="00A72BCE">
      <w:pPr>
        <w:jc w:val="both"/>
        <w:rPr>
          <w:snapToGrid w:val="0"/>
          <w:sz w:val="22"/>
          <w:szCs w:val="22"/>
        </w:rPr>
      </w:pPr>
    </w:p>
    <w:p w:rsidR="00A72BCE" w:rsidRPr="00A72BCE" w:rsidRDefault="00A72BCE" w:rsidP="00A72BCE">
      <w:pPr>
        <w:jc w:val="both"/>
        <w:rPr>
          <w:snapToGrid w:val="0"/>
          <w:sz w:val="22"/>
          <w:szCs w:val="22"/>
        </w:rPr>
      </w:pPr>
    </w:p>
    <w:p w:rsidR="00A72BCE" w:rsidRPr="00A72BCE" w:rsidRDefault="00A72BCE" w:rsidP="00A72BCE">
      <w:pPr>
        <w:autoSpaceDE w:val="0"/>
        <w:autoSpaceDN w:val="0"/>
        <w:adjustRightInd w:val="0"/>
        <w:ind w:left="360"/>
        <w:rPr>
          <w:b/>
          <w:sz w:val="22"/>
          <w:szCs w:val="22"/>
        </w:rPr>
      </w:pPr>
    </w:p>
    <w:p w:rsidR="00A72BCE" w:rsidRPr="00A72BCE" w:rsidRDefault="00A72BCE" w:rsidP="00A72BCE">
      <w:pPr>
        <w:autoSpaceDE w:val="0"/>
        <w:autoSpaceDN w:val="0"/>
        <w:adjustRightInd w:val="0"/>
        <w:rPr>
          <w:b/>
          <w:sz w:val="22"/>
          <w:szCs w:val="22"/>
        </w:rPr>
      </w:pPr>
      <w:r w:rsidRPr="00A72BCE">
        <w:rPr>
          <w:b/>
          <w:sz w:val="22"/>
          <w:szCs w:val="22"/>
        </w:rPr>
        <w:t>ЗАКАЗЧИК:</w:t>
      </w:r>
      <w:r w:rsidRPr="00A72BCE">
        <w:rPr>
          <w:b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Pr="00A72BCE">
        <w:rPr>
          <w:b/>
          <w:sz w:val="22"/>
          <w:szCs w:val="22"/>
        </w:rPr>
        <w:t>ИСПОЛНИТЕЛЬ:</w:t>
      </w:r>
    </w:p>
    <w:p w:rsidR="007E5EAF" w:rsidRDefault="00A72BCE" w:rsidP="00A72BCE">
      <w:pPr>
        <w:rPr>
          <w:b/>
          <w:sz w:val="22"/>
          <w:szCs w:val="22"/>
        </w:rPr>
      </w:pPr>
      <w:r w:rsidRPr="00A72BCE">
        <w:rPr>
          <w:b/>
          <w:color w:val="000000"/>
          <w:sz w:val="22"/>
          <w:szCs w:val="22"/>
        </w:rPr>
        <w:t xml:space="preserve">АО "ППК"                                                                         </w:t>
      </w:r>
      <w:r w:rsidRPr="00A72BCE">
        <w:rPr>
          <w:b/>
          <w:bCs/>
          <w:sz w:val="22"/>
          <w:szCs w:val="22"/>
        </w:rPr>
        <w:t xml:space="preserve"> </w:t>
      </w:r>
      <w:r w:rsidRPr="00A72BCE">
        <w:rPr>
          <w:b/>
          <w:color w:val="000000"/>
          <w:sz w:val="22"/>
          <w:szCs w:val="22"/>
        </w:rPr>
        <w:br/>
        <w:t>Генеральный директор</w:t>
      </w:r>
      <w:r w:rsidRPr="00A72BCE">
        <w:rPr>
          <w:b/>
          <w:sz w:val="22"/>
          <w:szCs w:val="22"/>
        </w:rPr>
        <w:t xml:space="preserve">  </w:t>
      </w:r>
    </w:p>
    <w:p w:rsidR="00A72BCE" w:rsidRPr="00A72BCE" w:rsidRDefault="00A72BCE" w:rsidP="00A72BCE">
      <w:pPr>
        <w:rPr>
          <w:b/>
          <w:color w:val="000000"/>
          <w:sz w:val="22"/>
          <w:szCs w:val="22"/>
        </w:rPr>
      </w:pPr>
      <w:r w:rsidRPr="00A72BCE">
        <w:rPr>
          <w:b/>
          <w:sz w:val="22"/>
          <w:szCs w:val="22"/>
        </w:rPr>
        <w:t xml:space="preserve">                                                     </w:t>
      </w:r>
    </w:p>
    <w:p w:rsidR="00A72BCE" w:rsidRPr="00A72BCE" w:rsidRDefault="00A72BCE" w:rsidP="00A72BCE">
      <w:pPr>
        <w:rPr>
          <w:b/>
          <w:sz w:val="22"/>
          <w:szCs w:val="22"/>
        </w:rPr>
      </w:pPr>
      <w:r w:rsidRPr="00A72BCE">
        <w:rPr>
          <w:sz w:val="22"/>
          <w:szCs w:val="22"/>
        </w:rPr>
        <w:t>_____________________/С.</w:t>
      </w:r>
      <w:r w:rsidR="007E5EAF">
        <w:rPr>
          <w:sz w:val="22"/>
          <w:szCs w:val="22"/>
        </w:rPr>
        <w:t xml:space="preserve"> </w:t>
      </w:r>
      <w:r w:rsidRPr="00A72BCE">
        <w:rPr>
          <w:sz w:val="22"/>
          <w:szCs w:val="22"/>
        </w:rPr>
        <w:t>А. Канцур/</w:t>
      </w:r>
      <w:r w:rsidRPr="00A72BCE">
        <w:rPr>
          <w:sz w:val="22"/>
          <w:szCs w:val="22"/>
        </w:rPr>
        <w:tab/>
        <w:t xml:space="preserve">                    </w:t>
      </w:r>
      <w:r w:rsidRPr="00A72BCE">
        <w:rPr>
          <w:b/>
          <w:sz w:val="22"/>
          <w:szCs w:val="22"/>
        </w:rPr>
        <w:t>__________________ /</w:t>
      </w:r>
      <w:r w:rsidRPr="00A72BCE">
        <w:rPr>
          <w:sz w:val="22"/>
          <w:szCs w:val="22"/>
        </w:rPr>
        <w:t xml:space="preserve"> ________________/    </w:t>
      </w:r>
    </w:p>
    <w:p w:rsidR="00A72BCE" w:rsidRPr="00A72BCE" w:rsidRDefault="00A72BCE" w:rsidP="00A72BCE">
      <w:pPr>
        <w:rPr>
          <w:b/>
          <w:sz w:val="22"/>
          <w:szCs w:val="22"/>
        </w:rPr>
      </w:pPr>
      <w:r w:rsidRPr="00A72BCE">
        <w:rPr>
          <w:b/>
          <w:sz w:val="22"/>
          <w:szCs w:val="22"/>
        </w:rPr>
        <w:tab/>
      </w:r>
      <w:r w:rsidRPr="00A72BCE">
        <w:rPr>
          <w:b/>
          <w:sz w:val="22"/>
          <w:szCs w:val="22"/>
        </w:rPr>
        <w:tab/>
      </w:r>
      <w:r w:rsidRPr="00A72BCE">
        <w:rPr>
          <w:b/>
          <w:sz w:val="22"/>
          <w:szCs w:val="22"/>
        </w:rPr>
        <w:tab/>
      </w:r>
      <w:r w:rsidRPr="00A72BCE">
        <w:rPr>
          <w:sz w:val="22"/>
          <w:szCs w:val="22"/>
        </w:rPr>
        <w:t xml:space="preserve">  м.п.</w:t>
      </w:r>
      <w:r w:rsidRPr="00A72BCE">
        <w:rPr>
          <w:sz w:val="22"/>
          <w:szCs w:val="22"/>
        </w:rPr>
        <w:tab/>
      </w:r>
      <w:r w:rsidRPr="00A72BCE">
        <w:rPr>
          <w:sz w:val="22"/>
          <w:szCs w:val="22"/>
        </w:rPr>
        <w:tab/>
      </w:r>
      <w:r w:rsidRPr="00A72BCE">
        <w:rPr>
          <w:sz w:val="22"/>
          <w:szCs w:val="22"/>
        </w:rPr>
        <w:tab/>
      </w:r>
      <w:r w:rsidRPr="00A72BCE">
        <w:rPr>
          <w:sz w:val="22"/>
          <w:szCs w:val="22"/>
        </w:rPr>
        <w:tab/>
      </w:r>
      <w:r w:rsidRPr="00A72BCE">
        <w:rPr>
          <w:sz w:val="22"/>
          <w:szCs w:val="22"/>
        </w:rPr>
        <w:tab/>
      </w:r>
      <w:r w:rsidRPr="00A72BCE">
        <w:rPr>
          <w:sz w:val="22"/>
          <w:szCs w:val="22"/>
        </w:rPr>
        <w:tab/>
      </w:r>
    </w:p>
    <w:p w:rsidR="00A72BCE" w:rsidRPr="00A72BCE" w:rsidRDefault="00A72BCE" w:rsidP="00A72BCE">
      <w:pPr>
        <w:spacing w:line="24" w:lineRule="atLeast"/>
        <w:jc w:val="both"/>
      </w:pPr>
    </w:p>
    <w:sectPr w:rsidR="00A72BCE" w:rsidRPr="00A72BCE" w:rsidSect="002E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D7" w:rsidRDefault="00F660D7" w:rsidP="009F09B8">
      <w:r>
        <w:separator/>
      </w:r>
    </w:p>
  </w:endnote>
  <w:endnote w:type="continuationSeparator" w:id="0">
    <w:p w:rsidR="00F660D7" w:rsidRDefault="00F660D7" w:rsidP="009F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D7" w:rsidRDefault="00F660D7" w:rsidP="009F09B8">
      <w:r>
        <w:separator/>
      </w:r>
    </w:p>
  </w:footnote>
  <w:footnote w:type="continuationSeparator" w:id="0">
    <w:p w:rsidR="00F660D7" w:rsidRDefault="00F660D7" w:rsidP="009F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BAC7C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323222222223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627A69B4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5D6EC222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7C8A4060"/>
    <w:name w:val="WW8Num14"/>
    <w:lvl w:ilvl="0">
      <w:start w:val="6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7020F70"/>
    <w:multiLevelType w:val="multilevel"/>
    <w:tmpl w:val="DE2CE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>
    <w:nsid w:val="12045128"/>
    <w:multiLevelType w:val="multilevel"/>
    <w:tmpl w:val="2A462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125C0BBB"/>
    <w:multiLevelType w:val="multilevel"/>
    <w:tmpl w:val="3D2C4A98"/>
    <w:name w:val="WW8Num323222222223232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DB10F8"/>
    <w:multiLevelType w:val="hybridMultilevel"/>
    <w:tmpl w:val="66DA29BE"/>
    <w:lvl w:ilvl="0" w:tplc="7A627B24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310F1"/>
    <w:multiLevelType w:val="multilevel"/>
    <w:tmpl w:val="33687F70"/>
    <w:lvl w:ilvl="0">
      <w:start w:val="1"/>
      <w:numFmt w:val="russianLower"/>
      <w:pStyle w:val="a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3">
    <w:nsid w:val="1FA10F19"/>
    <w:multiLevelType w:val="hybridMultilevel"/>
    <w:tmpl w:val="BC6E65A2"/>
    <w:name w:val="WW8Num323222222223232"/>
    <w:lvl w:ilvl="0" w:tplc="0000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901371"/>
    <w:multiLevelType w:val="multilevel"/>
    <w:tmpl w:val="C2F4A0EE"/>
    <w:name w:val="WW8Num323222222223232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FE6355"/>
    <w:multiLevelType w:val="multilevel"/>
    <w:tmpl w:val="F572A1F2"/>
    <w:name w:val="WW8Num3232222222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5659E1"/>
    <w:multiLevelType w:val="hybridMultilevel"/>
    <w:tmpl w:val="9FAC25C8"/>
    <w:name w:val="WW8Num32322222222323222"/>
    <w:lvl w:ilvl="0" w:tplc="0000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C75131"/>
    <w:multiLevelType w:val="multilevel"/>
    <w:tmpl w:val="E9EA7D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3265056"/>
    <w:multiLevelType w:val="hybridMultilevel"/>
    <w:tmpl w:val="1568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41A4E"/>
    <w:multiLevelType w:val="hybridMultilevel"/>
    <w:tmpl w:val="C6C63706"/>
    <w:name w:val="WW8Num3232222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F658A8"/>
    <w:multiLevelType w:val="hybridMultilevel"/>
    <w:tmpl w:val="DB6C7FA2"/>
    <w:name w:val="WW8Num323222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4C5E7160"/>
    <w:multiLevelType w:val="multilevel"/>
    <w:tmpl w:val="A712F34A"/>
    <w:lvl w:ilvl="0">
      <w:start w:val="1"/>
      <w:numFmt w:val="decimal"/>
      <w:pStyle w:val="a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3"/>
      <w:numFmt w:val="decimal"/>
      <w:pStyle w:val="a1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8"/>
        <w:szCs w:val="28"/>
      </w:rPr>
    </w:lvl>
    <w:lvl w:ilvl="2">
      <w:start w:val="1"/>
      <w:numFmt w:val="decimal"/>
      <w:pStyle w:val="a2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21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30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2">
    <w:nsid w:val="4EF25240"/>
    <w:multiLevelType w:val="multilevel"/>
    <w:tmpl w:val="35B852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5B801914"/>
    <w:multiLevelType w:val="multilevel"/>
    <w:tmpl w:val="1CAA2DA6"/>
    <w:name w:val="WW8Num32322222222323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EF5A4E"/>
    <w:multiLevelType w:val="hybridMultilevel"/>
    <w:tmpl w:val="1D7ED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60BBA"/>
    <w:multiLevelType w:val="hybridMultilevel"/>
    <w:tmpl w:val="11123DB0"/>
    <w:name w:val="WW8Num32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8"/>
  </w:num>
  <w:num w:numId="5">
    <w:abstractNumId w:val="1"/>
  </w:num>
  <w:num w:numId="6">
    <w:abstractNumId w:val="0"/>
  </w:num>
  <w:num w:numId="7">
    <w:abstractNumId w:val="11"/>
  </w:num>
  <w:num w:numId="8">
    <w:abstractNumId w:val="22"/>
  </w:num>
  <w:num w:numId="9">
    <w:abstractNumId w:val="24"/>
  </w:num>
  <w:num w:numId="10">
    <w:abstractNumId w:val="17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9B8"/>
    <w:rsid w:val="0000031D"/>
    <w:rsid w:val="00001121"/>
    <w:rsid w:val="0000353D"/>
    <w:rsid w:val="00006240"/>
    <w:rsid w:val="00017542"/>
    <w:rsid w:val="00021808"/>
    <w:rsid w:val="0002468D"/>
    <w:rsid w:val="00026653"/>
    <w:rsid w:val="0003030F"/>
    <w:rsid w:val="00032AD0"/>
    <w:rsid w:val="00040E8B"/>
    <w:rsid w:val="000433CE"/>
    <w:rsid w:val="00054691"/>
    <w:rsid w:val="00060C5A"/>
    <w:rsid w:val="00064A67"/>
    <w:rsid w:val="00075C97"/>
    <w:rsid w:val="0007616E"/>
    <w:rsid w:val="000770B4"/>
    <w:rsid w:val="00082665"/>
    <w:rsid w:val="00084AB7"/>
    <w:rsid w:val="00085FD2"/>
    <w:rsid w:val="0009353B"/>
    <w:rsid w:val="000B05CC"/>
    <w:rsid w:val="000B0DB7"/>
    <w:rsid w:val="000B6E05"/>
    <w:rsid w:val="000B7BDF"/>
    <w:rsid w:val="000C48C0"/>
    <w:rsid w:val="000C7C1B"/>
    <w:rsid w:val="000D1021"/>
    <w:rsid w:val="000E0813"/>
    <w:rsid w:val="000E373A"/>
    <w:rsid w:val="000F1EC9"/>
    <w:rsid w:val="00103242"/>
    <w:rsid w:val="001067E5"/>
    <w:rsid w:val="001305A7"/>
    <w:rsid w:val="00132B5E"/>
    <w:rsid w:val="00134186"/>
    <w:rsid w:val="001347A3"/>
    <w:rsid w:val="0014013C"/>
    <w:rsid w:val="00151C0E"/>
    <w:rsid w:val="001545D4"/>
    <w:rsid w:val="00166CF9"/>
    <w:rsid w:val="001736E5"/>
    <w:rsid w:val="00177D2E"/>
    <w:rsid w:val="001875FD"/>
    <w:rsid w:val="001A01B4"/>
    <w:rsid w:val="001A0421"/>
    <w:rsid w:val="001A1B52"/>
    <w:rsid w:val="001A72BB"/>
    <w:rsid w:val="001B1603"/>
    <w:rsid w:val="001B4968"/>
    <w:rsid w:val="001B5DB8"/>
    <w:rsid w:val="001B60D5"/>
    <w:rsid w:val="001C18B8"/>
    <w:rsid w:val="001C7EE8"/>
    <w:rsid w:val="001D4479"/>
    <w:rsid w:val="001D55A5"/>
    <w:rsid w:val="001D7475"/>
    <w:rsid w:val="001E175C"/>
    <w:rsid w:val="001E718A"/>
    <w:rsid w:val="001F0CE0"/>
    <w:rsid w:val="00201056"/>
    <w:rsid w:val="002036A2"/>
    <w:rsid w:val="00203FF8"/>
    <w:rsid w:val="00204241"/>
    <w:rsid w:val="00211D99"/>
    <w:rsid w:val="00212451"/>
    <w:rsid w:val="00217BBB"/>
    <w:rsid w:val="002306B2"/>
    <w:rsid w:val="0023160B"/>
    <w:rsid w:val="00234B30"/>
    <w:rsid w:val="00234CBD"/>
    <w:rsid w:val="00236C4F"/>
    <w:rsid w:val="00256261"/>
    <w:rsid w:val="00264197"/>
    <w:rsid w:val="002663C9"/>
    <w:rsid w:val="0028092D"/>
    <w:rsid w:val="00283070"/>
    <w:rsid w:val="00285937"/>
    <w:rsid w:val="00287475"/>
    <w:rsid w:val="00287C7E"/>
    <w:rsid w:val="002909D9"/>
    <w:rsid w:val="002A3296"/>
    <w:rsid w:val="002A39F2"/>
    <w:rsid w:val="002B1589"/>
    <w:rsid w:val="002B2E49"/>
    <w:rsid w:val="002B3B53"/>
    <w:rsid w:val="002B493B"/>
    <w:rsid w:val="002B5D93"/>
    <w:rsid w:val="002D18A4"/>
    <w:rsid w:val="002D5808"/>
    <w:rsid w:val="002D646A"/>
    <w:rsid w:val="002E174D"/>
    <w:rsid w:val="002E1C48"/>
    <w:rsid w:val="002E463D"/>
    <w:rsid w:val="002E750E"/>
    <w:rsid w:val="002F434A"/>
    <w:rsid w:val="002F5C43"/>
    <w:rsid w:val="003016E6"/>
    <w:rsid w:val="00313E3D"/>
    <w:rsid w:val="00324C0C"/>
    <w:rsid w:val="00331AFB"/>
    <w:rsid w:val="003323A8"/>
    <w:rsid w:val="00333744"/>
    <w:rsid w:val="00336AA2"/>
    <w:rsid w:val="00340169"/>
    <w:rsid w:val="00351AA6"/>
    <w:rsid w:val="00353B4A"/>
    <w:rsid w:val="003647FD"/>
    <w:rsid w:val="00373E63"/>
    <w:rsid w:val="0037481B"/>
    <w:rsid w:val="00392B80"/>
    <w:rsid w:val="003A19E9"/>
    <w:rsid w:val="003A5BDD"/>
    <w:rsid w:val="003A6654"/>
    <w:rsid w:val="003A7F9C"/>
    <w:rsid w:val="003B1316"/>
    <w:rsid w:val="003C0EE8"/>
    <w:rsid w:val="003C7ACC"/>
    <w:rsid w:val="003D0E2D"/>
    <w:rsid w:val="003D2213"/>
    <w:rsid w:val="003D512E"/>
    <w:rsid w:val="003E311C"/>
    <w:rsid w:val="003F1EA8"/>
    <w:rsid w:val="003F262A"/>
    <w:rsid w:val="003F5D51"/>
    <w:rsid w:val="004011D9"/>
    <w:rsid w:val="00405E58"/>
    <w:rsid w:val="00412EA7"/>
    <w:rsid w:val="004148F4"/>
    <w:rsid w:val="0042079F"/>
    <w:rsid w:val="004331FB"/>
    <w:rsid w:val="00435760"/>
    <w:rsid w:val="00443BE7"/>
    <w:rsid w:val="00454005"/>
    <w:rsid w:val="00454557"/>
    <w:rsid w:val="00460375"/>
    <w:rsid w:val="00460491"/>
    <w:rsid w:val="00465383"/>
    <w:rsid w:val="00467ACF"/>
    <w:rsid w:val="004721A2"/>
    <w:rsid w:val="00473944"/>
    <w:rsid w:val="00474BC8"/>
    <w:rsid w:val="00474D6D"/>
    <w:rsid w:val="00481389"/>
    <w:rsid w:val="00485159"/>
    <w:rsid w:val="00487E46"/>
    <w:rsid w:val="0049064B"/>
    <w:rsid w:val="00490B6C"/>
    <w:rsid w:val="004975AF"/>
    <w:rsid w:val="004A467A"/>
    <w:rsid w:val="004A742C"/>
    <w:rsid w:val="004B5C94"/>
    <w:rsid w:val="004C3F37"/>
    <w:rsid w:val="004E191A"/>
    <w:rsid w:val="004E373C"/>
    <w:rsid w:val="004E3DF2"/>
    <w:rsid w:val="004F2A7B"/>
    <w:rsid w:val="004F5C2F"/>
    <w:rsid w:val="005003E1"/>
    <w:rsid w:val="0051544F"/>
    <w:rsid w:val="0052409C"/>
    <w:rsid w:val="00527C6E"/>
    <w:rsid w:val="00530F8C"/>
    <w:rsid w:val="00535C3B"/>
    <w:rsid w:val="0054239D"/>
    <w:rsid w:val="005430D7"/>
    <w:rsid w:val="0055578C"/>
    <w:rsid w:val="00555FEF"/>
    <w:rsid w:val="00562FA2"/>
    <w:rsid w:val="00566FD6"/>
    <w:rsid w:val="00577563"/>
    <w:rsid w:val="00590714"/>
    <w:rsid w:val="00592395"/>
    <w:rsid w:val="00593248"/>
    <w:rsid w:val="00594550"/>
    <w:rsid w:val="0059466D"/>
    <w:rsid w:val="00594C49"/>
    <w:rsid w:val="0059723C"/>
    <w:rsid w:val="005A15FB"/>
    <w:rsid w:val="005A2D0A"/>
    <w:rsid w:val="005B4447"/>
    <w:rsid w:val="005B4644"/>
    <w:rsid w:val="005C53AD"/>
    <w:rsid w:val="005D5936"/>
    <w:rsid w:val="005E1657"/>
    <w:rsid w:val="005F526C"/>
    <w:rsid w:val="00600A23"/>
    <w:rsid w:val="00606359"/>
    <w:rsid w:val="00607FDF"/>
    <w:rsid w:val="006163F7"/>
    <w:rsid w:val="006226B8"/>
    <w:rsid w:val="00627991"/>
    <w:rsid w:val="006345A1"/>
    <w:rsid w:val="00640738"/>
    <w:rsid w:val="006413F1"/>
    <w:rsid w:val="00644034"/>
    <w:rsid w:val="00651561"/>
    <w:rsid w:val="006622EC"/>
    <w:rsid w:val="006773FF"/>
    <w:rsid w:val="0068116C"/>
    <w:rsid w:val="00693157"/>
    <w:rsid w:val="0069618E"/>
    <w:rsid w:val="00696B8B"/>
    <w:rsid w:val="006A28CD"/>
    <w:rsid w:val="006A377B"/>
    <w:rsid w:val="006A58C1"/>
    <w:rsid w:val="006B1938"/>
    <w:rsid w:val="006D5E94"/>
    <w:rsid w:val="006E6899"/>
    <w:rsid w:val="006E7F1A"/>
    <w:rsid w:val="006F3BD4"/>
    <w:rsid w:val="00701690"/>
    <w:rsid w:val="007023CA"/>
    <w:rsid w:val="00707EBF"/>
    <w:rsid w:val="007113AB"/>
    <w:rsid w:val="0071208F"/>
    <w:rsid w:val="00723D8A"/>
    <w:rsid w:val="00724B81"/>
    <w:rsid w:val="007256C2"/>
    <w:rsid w:val="007300E3"/>
    <w:rsid w:val="00757A03"/>
    <w:rsid w:val="00761B91"/>
    <w:rsid w:val="0076309A"/>
    <w:rsid w:val="007640A4"/>
    <w:rsid w:val="007674DF"/>
    <w:rsid w:val="00773649"/>
    <w:rsid w:val="00773829"/>
    <w:rsid w:val="00774F0E"/>
    <w:rsid w:val="0078054A"/>
    <w:rsid w:val="007851E8"/>
    <w:rsid w:val="0079188E"/>
    <w:rsid w:val="0079478E"/>
    <w:rsid w:val="00796465"/>
    <w:rsid w:val="007A0384"/>
    <w:rsid w:val="007A3E29"/>
    <w:rsid w:val="007B4282"/>
    <w:rsid w:val="007C0485"/>
    <w:rsid w:val="007C3965"/>
    <w:rsid w:val="007C43DF"/>
    <w:rsid w:val="007C4ABC"/>
    <w:rsid w:val="007C7153"/>
    <w:rsid w:val="007C7FA7"/>
    <w:rsid w:val="007D04C6"/>
    <w:rsid w:val="007D1229"/>
    <w:rsid w:val="007D3CB2"/>
    <w:rsid w:val="007E0418"/>
    <w:rsid w:val="007E5EAF"/>
    <w:rsid w:val="007F45FD"/>
    <w:rsid w:val="007F62F2"/>
    <w:rsid w:val="008042CF"/>
    <w:rsid w:val="008066EE"/>
    <w:rsid w:val="008070D9"/>
    <w:rsid w:val="008151E0"/>
    <w:rsid w:val="008175D9"/>
    <w:rsid w:val="008252BA"/>
    <w:rsid w:val="00831A08"/>
    <w:rsid w:val="0083248D"/>
    <w:rsid w:val="00836A0A"/>
    <w:rsid w:val="00844568"/>
    <w:rsid w:val="00844EC9"/>
    <w:rsid w:val="0085084A"/>
    <w:rsid w:val="0085260C"/>
    <w:rsid w:val="008604CC"/>
    <w:rsid w:val="008700A6"/>
    <w:rsid w:val="0087034E"/>
    <w:rsid w:val="00871F15"/>
    <w:rsid w:val="00874F81"/>
    <w:rsid w:val="008906BD"/>
    <w:rsid w:val="00890E58"/>
    <w:rsid w:val="0089246D"/>
    <w:rsid w:val="00892B8E"/>
    <w:rsid w:val="00893F38"/>
    <w:rsid w:val="008950C3"/>
    <w:rsid w:val="008955AD"/>
    <w:rsid w:val="008A419A"/>
    <w:rsid w:val="008A54F9"/>
    <w:rsid w:val="008A5AE3"/>
    <w:rsid w:val="008B2E35"/>
    <w:rsid w:val="008C40D4"/>
    <w:rsid w:val="008D148D"/>
    <w:rsid w:val="008D35E5"/>
    <w:rsid w:val="008D6178"/>
    <w:rsid w:val="008D65C1"/>
    <w:rsid w:val="008D65EA"/>
    <w:rsid w:val="008E1A67"/>
    <w:rsid w:val="008E54D2"/>
    <w:rsid w:val="008F10CC"/>
    <w:rsid w:val="008F1A10"/>
    <w:rsid w:val="008F24E4"/>
    <w:rsid w:val="00905F02"/>
    <w:rsid w:val="00910A8A"/>
    <w:rsid w:val="009154BC"/>
    <w:rsid w:val="00923B8A"/>
    <w:rsid w:val="00925022"/>
    <w:rsid w:val="00925633"/>
    <w:rsid w:val="00927D25"/>
    <w:rsid w:val="00932189"/>
    <w:rsid w:val="00932FEE"/>
    <w:rsid w:val="00933F63"/>
    <w:rsid w:val="00934C36"/>
    <w:rsid w:val="0093702D"/>
    <w:rsid w:val="00941D29"/>
    <w:rsid w:val="00944F32"/>
    <w:rsid w:val="00956A3D"/>
    <w:rsid w:val="00957E92"/>
    <w:rsid w:val="00961EFF"/>
    <w:rsid w:val="009662C1"/>
    <w:rsid w:val="00972397"/>
    <w:rsid w:val="009725FE"/>
    <w:rsid w:val="00974EF9"/>
    <w:rsid w:val="009824FF"/>
    <w:rsid w:val="00986833"/>
    <w:rsid w:val="009951A5"/>
    <w:rsid w:val="0099799A"/>
    <w:rsid w:val="009A3FEB"/>
    <w:rsid w:val="009B2FA3"/>
    <w:rsid w:val="009C56AF"/>
    <w:rsid w:val="009D2A2C"/>
    <w:rsid w:val="009D77B3"/>
    <w:rsid w:val="009E5A45"/>
    <w:rsid w:val="009F09B8"/>
    <w:rsid w:val="009F104A"/>
    <w:rsid w:val="009F3E37"/>
    <w:rsid w:val="009F5FC7"/>
    <w:rsid w:val="00A01762"/>
    <w:rsid w:val="00A15A1C"/>
    <w:rsid w:val="00A20467"/>
    <w:rsid w:val="00A2655A"/>
    <w:rsid w:val="00A341E9"/>
    <w:rsid w:val="00A42A55"/>
    <w:rsid w:val="00A467BF"/>
    <w:rsid w:val="00A7033C"/>
    <w:rsid w:val="00A72BCE"/>
    <w:rsid w:val="00A76F77"/>
    <w:rsid w:val="00A82F21"/>
    <w:rsid w:val="00A843CD"/>
    <w:rsid w:val="00A861E7"/>
    <w:rsid w:val="00A86933"/>
    <w:rsid w:val="00A904CB"/>
    <w:rsid w:val="00A90C7C"/>
    <w:rsid w:val="00AA1614"/>
    <w:rsid w:val="00AA7A82"/>
    <w:rsid w:val="00AB05E3"/>
    <w:rsid w:val="00AC3756"/>
    <w:rsid w:val="00AC4966"/>
    <w:rsid w:val="00AC49DD"/>
    <w:rsid w:val="00AD4CDC"/>
    <w:rsid w:val="00AD62C3"/>
    <w:rsid w:val="00AE0455"/>
    <w:rsid w:val="00AE180E"/>
    <w:rsid w:val="00AE30F3"/>
    <w:rsid w:val="00AF0AFE"/>
    <w:rsid w:val="00AF0B08"/>
    <w:rsid w:val="00AF4A8A"/>
    <w:rsid w:val="00AF588F"/>
    <w:rsid w:val="00AF7B9E"/>
    <w:rsid w:val="00B01CFF"/>
    <w:rsid w:val="00B0799F"/>
    <w:rsid w:val="00B11061"/>
    <w:rsid w:val="00B11C79"/>
    <w:rsid w:val="00B165BA"/>
    <w:rsid w:val="00B20FE3"/>
    <w:rsid w:val="00B26D3B"/>
    <w:rsid w:val="00B3057A"/>
    <w:rsid w:val="00B34644"/>
    <w:rsid w:val="00B36F33"/>
    <w:rsid w:val="00B4072E"/>
    <w:rsid w:val="00B47B35"/>
    <w:rsid w:val="00B52B09"/>
    <w:rsid w:val="00B53D82"/>
    <w:rsid w:val="00B61E1E"/>
    <w:rsid w:val="00B67C37"/>
    <w:rsid w:val="00B812B5"/>
    <w:rsid w:val="00B8403A"/>
    <w:rsid w:val="00B8469C"/>
    <w:rsid w:val="00B86459"/>
    <w:rsid w:val="00B926AB"/>
    <w:rsid w:val="00B95D93"/>
    <w:rsid w:val="00B97BA0"/>
    <w:rsid w:val="00BA1AF8"/>
    <w:rsid w:val="00BA5245"/>
    <w:rsid w:val="00BC66BF"/>
    <w:rsid w:val="00BD4272"/>
    <w:rsid w:val="00BD571E"/>
    <w:rsid w:val="00BD6941"/>
    <w:rsid w:val="00BE3F8C"/>
    <w:rsid w:val="00BE41ED"/>
    <w:rsid w:val="00C018D0"/>
    <w:rsid w:val="00C045C6"/>
    <w:rsid w:val="00C13501"/>
    <w:rsid w:val="00C154CE"/>
    <w:rsid w:val="00C200D5"/>
    <w:rsid w:val="00C222CF"/>
    <w:rsid w:val="00C45AA7"/>
    <w:rsid w:val="00C50A14"/>
    <w:rsid w:val="00C523B7"/>
    <w:rsid w:val="00C550C0"/>
    <w:rsid w:val="00C56B3C"/>
    <w:rsid w:val="00C7300C"/>
    <w:rsid w:val="00C747A4"/>
    <w:rsid w:val="00C81F3F"/>
    <w:rsid w:val="00C9302D"/>
    <w:rsid w:val="00C95116"/>
    <w:rsid w:val="00CA3F62"/>
    <w:rsid w:val="00CA4C56"/>
    <w:rsid w:val="00CC2534"/>
    <w:rsid w:val="00CD4F66"/>
    <w:rsid w:val="00CD73C9"/>
    <w:rsid w:val="00CE20F5"/>
    <w:rsid w:val="00CE427D"/>
    <w:rsid w:val="00CE586E"/>
    <w:rsid w:val="00CF1266"/>
    <w:rsid w:val="00CF2D08"/>
    <w:rsid w:val="00CF3D6F"/>
    <w:rsid w:val="00CF484A"/>
    <w:rsid w:val="00CF66F1"/>
    <w:rsid w:val="00D005D7"/>
    <w:rsid w:val="00D018CD"/>
    <w:rsid w:val="00D018D7"/>
    <w:rsid w:val="00D06C14"/>
    <w:rsid w:val="00D23EFE"/>
    <w:rsid w:val="00D34B36"/>
    <w:rsid w:val="00D3703A"/>
    <w:rsid w:val="00D40B49"/>
    <w:rsid w:val="00D40CB5"/>
    <w:rsid w:val="00D415CA"/>
    <w:rsid w:val="00D4386D"/>
    <w:rsid w:val="00D44B39"/>
    <w:rsid w:val="00D47DD3"/>
    <w:rsid w:val="00D50969"/>
    <w:rsid w:val="00D56CAD"/>
    <w:rsid w:val="00D61780"/>
    <w:rsid w:val="00D61B41"/>
    <w:rsid w:val="00D74AC3"/>
    <w:rsid w:val="00D7591F"/>
    <w:rsid w:val="00D77363"/>
    <w:rsid w:val="00D815E3"/>
    <w:rsid w:val="00D959FB"/>
    <w:rsid w:val="00D96CB9"/>
    <w:rsid w:val="00DA3AD0"/>
    <w:rsid w:val="00DA493F"/>
    <w:rsid w:val="00DA5D72"/>
    <w:rsid w:val="00DB4A6B"/>
    <w:rsid w:val="00DB574E"/>
    <w:rsid w:val="00DC10DF"/>
    <w:rsid w:val="00DD146D"/>
    <w:rsid w:val="00DD37E8"/>
    <w:rsid w:val="00DD3D93"/>
    <w:rsid w:val="00DE437E"/>
    <w:rsid w:val="00DE6892"/>
    <w:rsid w:val="00DF354F"/>
    <w:rsid w:val="00DF4C6F"/>
    <w:rsid w:val="00DF74DC"/>
    <w:rsid w:val="00E02C7D"/>
    <w:rsid w:val="00E05738"/>
    <w:rsid w:val="00E118B5"/>
    <w:rsid w:val="00E1520F"/>
    <w:rsid w:val="00E170B8"/>
    <w:rsid w:val="00E2242F"/>
    <w:rsid w:val="00E24764"/>
    <w:rsid w:val="00E24FCD"/>
    <w:rsid w:val="00E2544F"/>
    <w:rsid w:val="00E332BB"/>
    <w:rsid w:val="00E337F0"/>
    <w:rsid w:val="00E3635F"/>
    <w:rsid w:val="00E3727A"/>
    <w:rsid w:val="00E559E3"/>
    <w:rsid w:val="00E56057"/>
    <w:rsid w:val="00E56C53"/>
    <w:rsid w:val="00E578F3"/>
    <w:rsid w:val="00E643F2"/>
    <w:rsid w:val="00E64728"/>
    <w:rsid w:val="00E65EA5"/>
    <w:rsid w:val="00E67E44"/>
    <w:rsid w:val="00E81E6D"/>
    <w:rsid w:val="00E86FB9"/>
    <w:rsid w:val="00E92626"/>
    <w:rsid w:val="00EB179E"/>
    <w:rsid w:val="00EB2E98"/>
    <w:rsid w:val="00EB30DA"/>
    <w:rsid w:val="00EB3232"/>
    <w:rsid w:val="00EB440D"/>
    <w:rsid w:val="00EB62D0"/>
    <w:rsid w:val="00ED2858"/>
    <w:rsid w:val="00ED7E42"/>
    <w:rsid w:val="00EE1CB8"/>
    <w:rsid w:val="00EF312E"/>
    <w:rsid w:val="00F001B8"/>
    <w:rsid w:val="00F00670"/>
    <w:rsid w:val="00F01B15"/>
    <w:rsid w:val="00F102AD"/>
    <w:rsid w:val="00F13B40"/>
    <w:rsid w:val="00F145A1"/>
    <w:rsid w:val="00F179B0"/>
    <w:rsid w:val="00F2348F"/>
    <w:rsid w:val="00F263FB"/>
    <w:rsid w:val="00F27AAD"/>
    <w:rsid w:val="00F4112D"/>
    <w:rsid w:val="00F41952"/>
    <w:rsid w:val="00F42863"/>
    <w:rsid w:val="00F43DC4"/>
    <w:rsid w:val="00F50401"/>
    <w:rsid w:val="00F51C1A"/>
    <w:rsid w:val="00F52C16"/>
    <w:rsid w:val="00F57D2D"/>
    <w:rsid w:val="00F622B7"/>
    <w:rsid w:val="00F63C09"/>
    <w:rsid w:val="00F660D7"/>
    <w:rsid w:val="00F77576"/>
    <w:rsid w:val="00F81690"/>
    <w:rsid w:val="00F81F18"/>
    <w:rsid w:val="00F85DA6"/>
    <w:rsid w:val="00F862BD"/>
    <w:rsid w:val="00F866BE"/>
    <w:rsid w:val="00F93577"/>
    <w:rsid w:val="00F953A8"/>
    <w:rsid w:val="00FA4492"/>
    <w:rsid w:val="00FA6B02"/>
    <w:rsid w:val="00FB2832"/>
    <w:rsid w:val="00FB44CF"/>
    <w:rsid w:val="00FB4D31"/>
    <w:rsid w:val="00FC5145"/>
    <w:rsid w:val="00FC5DBA"/>
    <w:rsid w:val="00FC7EA4"/>
    <w:rsid w:val="00FD2E41"/>
    <w:rsid w:val="00FD4F18"/>
    <w:rsid w:val="00FE135F"/>
    <w:rsid w:val="00FE4497"/>
    <w:rsid w:val="00FE5DFB"/>
    <w:rsid w:val="00FE73C2"/>
    <w:rsid w:val="00FF1089"/>
    <w:rsid w:val="00FF35D5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BAA6E1A-6DB6-4EF6-B4B1-2DC68A8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574E"/>
    <w:rPr>
      <w:rFonts w:ascii="Times New Roman" w:eastAsia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8D6178"/>
    <w:pPr>
      <w:widowControl w:val="0"/>
      <w:numPr>
        <w:numId w:val="5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0">
    <w:name w:val="heading 2"/>
    <w:basedOn w:val="1"/>
    <w:next w:val="a3"/>
    <w:link w:val="22"/>
    <w:qFormat/>
    <w:rsid w:val="008D6178"/>
    <w:pPr>
      <w:numPr>
        <w:ilvl w:val="1"/>
      </w:numPr>
      <w:outlineLvl w:val="1"/>
    </w:pPr>
  </w:style>
  <w:style w:type="paragraph" w:styleId="3">
    <w:name w:val="heading 3"/>
    <w:basedOn w:val="20"/>
    <w:next w:val="a3"/>
    <w:link w:val="31"/>
    <w:qFormat/>
    <w:rsid w:val="008D6178"/>
    <w:pPr>
      <w:numPr>
        <w:ilvl w:val="2"/>
      </w:numPr>
      <w:outlineLvl w:val="2"/>
    </w:pPr>
  </w:style>
  <w:style w:type="paragraph" w:styleId="4">
    <w:name w:val="heading 4"/>
    <w:basedOn w:val="3"/>
    <w:next w:val="a3"/>
    <w:link w:val="40"/>
    <w:qFormat/>
    <w:rsid w:val="008D6178"/>
    <w:pPr>
      <w:numPr>
        <w:ilvl w:val="3"/>
      </w:numPr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rsid w:val="009F09B8"/>
    <w:pPr>
      <w:spacing w:line="288" w:lineRule="auto"/>
      <w:ind w:firstLine="720"/>
    </w:pPr>
    <w:rPr>
      <w:rFonts w:ascii="Courier New" w:hAnsi="Courier New" w:cs="Courier New"/>
    </w:rPr>
  </w:style>
  <w:style w:type="character" w:customStyle="1" w:styleId="a8">
    <w:name w:val="Текст Знак"/>
    <w:basedOn w:val="a4"/>
    <w:link w:val="a7"/>
    <w:rsid w:val="009F09B8"/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9F09B8"/>
    <w:rPr>
      <w:color w:val="0000FF"/>
      <w:u w:val="single"/>
    </w:rPr>
  </w:style>
  <w:style w:type="paragraph" w:customStyle="1" w:styleId="32">
    <w:name w:val="Стиль3 Знак Знак"/>
    <w:basedOn w:val="23"/>
    <w:uiPriority w:val="99"/>
    <w:rsid w:val="009F09B8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szCs w:val="20"/>
    </w:rPr>
  </w:style>
  <w:style w:type="character" w:styleId="aa">
    <w:name w:val="page number"/>
    <w:rsid w:val="009F09B8"/>
    <w:rPr>
      <w:rFonts w:ascii="Times New Roman" w:hAnsi="Times New Roman"/>
    </w:rPr>
  </w:style>
  <w:style w:type="paragraph" w:customStyle="1" w:styleId="33">
    <w:name w:val="Стиль3"/>
    <w:basedOn w:val="23"/>
    <w:link w:val="310"/>
    <w:qFormat/>
    <w:rsid w:val="009F09B8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szCs w:val="20"/>
    </w:rPr>
  </w:style>
  <w:style w:type="paragraph" w:styleId="ab">
    <w:name w:val="Body Text"/>
    <w:aliases w:val="Подпись1,Текст в рамке,Òåêñò â ðàìêå,текст таблицы"/>
    <w:basedOn w:val="a3"/>
    <w:link w:val="ac"/>
    <w:uiPriority w:val="99"/>
    <w:rsid w:val="009F09B8"/>
    <w:pPr>
      <w:spacing w:after="120"/>
    </w:pPr>
  </w:style>
  <w:style w:type="character" w:customStyle="1" w:styleId="ac">
    <w:name w:val="Основной текст Знак"/>
    <w:aliases w:val="Подпись1 Знак,Текст в рамке Знак,Òåêñò â ðàìêå Знак,текст таблицы Знак"/>
    <w:basedOn w:val="a4"/>
    <w:link w:val="ab"/>
    <w:uiPriority w:val="99"/>
    <w:rsid w:val="009F09B8"/>
    <w:rPr>
      <w:rFonts w:ascii="Times New Roman" w:eastAsia="Times New Roman" w:hAnsi="Times New Roman" w:cs="Times New Roman"/>
    </w:rPr>
  </w:style>
  <w:style w:type="paragraph" w:styleId="a1">
    <w:name w:val="footer"/>
    <w:basedOn w:val="a3"/>
    <w:link w:val="ad"/>
    <w:uiPriority w:val="99"/>
    <w:rsid w:val="009F09B8"/>
    <w:pPr>
      <w:numPr>
        <w:ilvl w:val="1"/>
        <w:numId w:val="1"/>
      </w:num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1"/>
    <w:uiPriority w:val="99"/>
    <w:rsid w:val="009F09B8"/>
    <w:rPr>
      <w:rFonts w:ascii="Times New Roman" w:eastAsia="Times New Roman" w:hAnsi="Times New Roman" w:cs="Times New Roman"/>
    </w:rPr>
  </w:style>
  <w:style w:type="paragraph" w:styleId="a2">
    <w:name w:val="Body Text Indent"/>
    <w:basedOn w:val="a3"/>
    <w:link w:val="ae"/>
    <w:rsid w:val="009F09B8"/>
    <w:pPr>
      <w:numPr>
        <w:ilvl w:val="2"/>
        <w:numId w:val="1"/>
      </w:numPr>
      <w:spacing w:after="120"/>
    </w:pPr>
  </w:style>
  <w:style w:type="character" w:customStyle="1" w:styleId="ae">
    <w:name w:val="Основной текст с отступом Знак"/>
    <w:basedOn w:val="a4"/>
    <w:link w:val="a2"/>
    <w:rsid w:val="009F09B8"/>
    <w:rPr>
      <w:rFonts w:ascii="Times New Roman" w:eastAsia="Times New Roman" w:hAnsi="Times New Roman" w:cs="Times New Roman"/>
    </w:rPr>
  </w:style>
  <w:style w:type="paragraph" w:styleId="21">
    <w:name w:val="Body Text 2"/>
    <w:basedOn w:val="a3"/>
    <w:link w:val="24"/>
    <w:rsid w:val="009F09B8"/>
    <w:pPr>
      <w:numPr>
        <w:ilvl w:val="3"/>
        <w:numId w:val="1"/>
      </w:numPr>
      <w:spacing w:after="120" w:line="480" w:lineRule="auto"/>
    </w:pPr>
  </w:style>
  <w:style w:type="character" w:customStyle="1" w:styleId="24">
    <w:name w:val="Основной текст 2 Знак"/>
    <w:basedOn w:val="a4"/>
    <w:link w:val="21"/>
    <w:rsid w:val="009F09B8"/>
    <w:rPr>
      <w:rFonts w:ascii="Times New Roman" w:eastAsia="Times New Roman" w:hAnsi="Times New Roman" w:cs="Times New Roman"/>
    </w:rPr>
  </w:style>
  <w:style w:type="paragraph" w:styleId="30">
    <w:name w:val="Body Text 3"/>
    <w:basedOn w:val="a3"/>
    <w:link w:val="34"/>
    <w:rsid w:val="009F09B8"/>
    <w:pPr>
      <w:numPr>
        <w:ilvl w:val="4"/>
        <w:numId w:val="1"/>
      </w:num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0"/>
    <w:rsid w:val="009F09B8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header"/>
    <w:basedOn w:val="a3"/>
    <w:link w:val="af"/>
    <w:rsid w:val="009F09B8"/>
    <w:pPr>
      <w:numPr>
        <w:numId w:val="1"/>
      </w:num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0"/>
    <w:rsid w:val="009F09B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F09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footnote text"/>
    <w:basedOn w:val="a3"/>
    <w:link w:val="af1"/>
    <w:semiHidden/>
    <w:rsid w:val="009F09B8"/>
    <w:rPr>
      <w:sz w:val="20"/>
      <w:szCs w:val="20"/>
    </w:rPr>
  </w:style>
  <w:style w:type="character" w:customStyle="1" w:styleId="af1">
    <w:name w:val="Текст сноски Знак"/>
    <w:basedOn w:val="a4"/>
    <w:link w:val="af0"/>
    <w:semiHidden/>
    <w:rsid w:val="009F09B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rsid w:val="009F09B8"/>
    <w:rPr>
      <w:vertAlign w:val="superscript"/>
    </w:rPr>
  </w:style>
  <w:style w:type="paragraph" w:customStyle="1" w:styleId="text-1">
    <w:name w:val="text-1"/>
    <w:basedOn w:val="a3"/>
    <w:rsid w:val="009F09B8"/>
    <w:pPr>
      <w:spacing w:before="100" w:beforeAutospacing="1" w:after="100" w:afterAutospacing="1"/>
    </w:pPr>
  </w:style>
  <w:style w:type="character" w:customStyle="1" w:styleId="FontStyle13">
    <w:name w:val="Font Style13"/>
    <w:rsid w:val="009F09B8"/>
    <w:rPr>
      <w:rFonts w:ascii="Times New Roman" w:hAnsi="Times New Roman" w:cs="Times New Roman"/>
      <w:sz w:val="24"/>
      <w:szCs w:val="24"/>
    </w:rPr>
  </w:style>
  <w:style w:type="paragraph" w:customStyle="1" w:styleId="af3">
    <w:name w:val="Подподпункт"/>
    <w:basedOn w:val="a3"/>
    <w:rsid w:val="009F09B8"/>
    <w:pPr>
      <w:tabs>
        <w:tab w:val="left" w:pos="1134"/>
        <w:tab w:val="left" w:pos="1418"/>
        <w:tab w:val="num" w:pos="2127"/>
      </w:tabs>
      <w:spacing w:line="360" w:lineRule="auto"/>
      <w:ind w:left="2127" w:hanging="567"/>
      <w:jc w:val="both"/>
    </w:pPr>
    <w:rPr>
      <w:sz w:val="28"/>
      <w:szCs w:val="20"/>
    </w:rPr>
  </w:style>
  <w:style w:type="paragraph" w:styleId="af4">
    <w:name w:val="List Paragraph"/>
    <w:aliases w:val="Bullet List,FooterText,numbered,List Paragraph"/>
    <w:basedOn w:val="a3"/>
    <w:link w:val="af5"/>
    <w:uiPriority w:val="99"/>
    <w:qFormat/>
    <w:rsid w:val="009F09B8"/>
    <w:pPr>
      <w:spacing w:after="60"/>
      <w:ind w:left="720"/>
      <w:contextualSpacing/>
      <w:jc w:val="both"/>
    </w:pPr>
  </w:style>
  <w:style w:type="paragraph" w:customStyle="1" w:styleId="25">
    <w:name w:val="Основной текст2"/>
    <w:basedOn w:val="a3"/>
    <w:link w:val="af6"/>
    <w:rsid w:val="009F09B8"/>
    <w:pPr>
      <w:widowControl w:val="0"/>
      <w:shd w:val="clear" w:color="auto" w:fill="FFFFFF"/>
      <w:suppressAutoHyphens/>
      <w:spacing w:after="2760" w:line="331" w:lineRule="exact"/>
    </w:pPr>
    <w:rPr>
      <w:sz w:val="20"/>
      <w:szCs w:val="20"/>
      <w:lang w:eastAsia="ar-SA"/>
    </w:rPr>
  </w:style>
  <w:style w:type="character" w:customStyle="1" w:styleId="af6">
    <w:name w:val="Основной текст_"/>
    <w:link w:val="25"/>
    <w:rsid w:val="009F09B8"/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character" w:customStyle="1" w:styleId="11">
    <w:name w:val="Заголовок №1_"/>
    <w:link w:val="12"/>
    <w:rsid w:val="009F09B8"/>
    <w:rPr>
      <w:shd w:val="clear" w:color="auto" w:fill="FFFFFF"/>
    </w:rPr>
  </w:style>
  <w:style w:type="paragraph" w:customStyle="1" w:styleId="12">
    <w:name w:val="Заголовок №1"/>
    <w:basedOn w:val="a3"/>
    <w:link w:val="11"/>
    <w:rsid w:val="009F09B8"/>
    <w:pPr>
      <w:widowControl w:val="0"/>
      <w:shd w:val="clear" w:color="auto" w:fill="FFFFFF"/>
      <w:spacing w:after="180" w:line="270" w:lineRule="exact"/>
      <w:jc w:val="center"/>
      <w:outlineLvl w:val="0"/>
    </w:pPr>
    <w:rPr>
      <w:rFonts w:asciiTheme="minorHAnsi" w:eastAsiaTheme="minorEastAsia" w:hAnsiTheme="minorHAnsi" w:cstheme="minorBidi"/>
    </w:rPr>
  </w:style>
  <w:style w:type="paragraph" w:customStyle="1" w:styleId="af7">
    <w:name w:val="МРСК_шрифт_абзаца"/>
    <w:basedOn w:val="a3"/>
    <w:link w:val="af8"/>
    <w:rsid w:val="009F09B8"/>
    <w:pPr>
      <w:keepNext/>
      <w:keepLines/>
      <w:widowControl w:val="0"/>
      <w:suppressLineNumbers/>
      <w:spacing w:before="120" w:after="120" w:line="300" w:lineRule="auto"/>
      <w:ind w:firstLine="709"/>
      <w:jc w:val="both"/>
    </w:pPr>
  </w:style>
  <w:style w:type="character" w:customStyle="1" w:styleId="af8">
    <w:name w:val="МРСК_шрифт_абзаца Знак"/>
    <w:link w:val="af7"/>
    <w:locked/>
    <w:rsid w:val="009F09B8"/>
    <w:rPr>
      <w:rFonts w:ascii="Times New Roman" w:eastAsia="Times New Roman" w:hAnsi="Times New Roman" w:cs="Times New Roman"/>
    </w:rPr>
  </w:style>
  <w:style w:type="paragraph" w:customStyle="1" w:styleId="a">
    <w:name w:val="МРСК_нумерованный_список"/>
    <w:basedOn w:val="af9"/>
    <w:link w:val="afa"/>
    <w:qFormat/>
    <w:rsid w:val="009F09B8"/>
    <w:pPr>
      <w:keepNext/>
      <w:numPr>
        <w:numId w:val="3"/>
      </w:numPr>
      <w:spacing w:line="300" w:lineRule="auto"/>
      <w:contextualSpacing w:val="0"/>
      <w:jc w:val="both"/>
    </w:pPr>
  </w:style>
  <w:style w:type="character" w:customStyle="1" w:styleId="afa">
    <w:name w:val="МРСК_нумерованный_список Знак"/>
    <w:link w:val="a"/>
    <w:rsid w:val="009F09B8"/>
    <w:rPr>
      <w:rFonts w:ascii="Times New Roman" w:eastAsia="Times New Roman" w:hAnsi="Times New Roman" w:cs="Times New Roman"/>
    </w:rPr>
  </w:style>
  <w:style w:type="character" w:customStyle="1" w:styleId="310">
    <w:name w:val="Стиль3 Знак1"/>
    <w:basedOn w:val="a4"/>
    <w:link w:val="33"/>
    <w:rsid w:val="009F09B8"/>
    <w:rPr>
      <w:rFonts w:ascii="Times New Roman" w:eastAsia="Times New Roman" w:hAnsi="Times New Roman" w:cs="Times New Roman"/>
      <w:szCs w:val="20"/>
    </w:rPr>
  </w:style>
  <w:style w:type="paragraph" w:customStyle="1" w:styleId="13">
    <w:name w:val="Список 1"/>
    <w:basedOn w:val="a3"/>
    <w:rsid w:val="009F09B8"/>
    <w:pPr>
      <w:tabs>
        <w:tab w:val="num" w:pos="1780"/>
      </w:tabs>
      <w:ind w:left="1780" w:hanging="360"/>
    </w:pPr>
  </w:style>
  <w:style w:type="paragraph" w:customStyle="1" w:styleId="Times12">
    <w:name w:val="Times 12"/>
    <w:basedOn w:val="a3"/>
    <w:rsid w:val="009F09B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23">
    <w:name w:val="Body Text Indent 2"/>
    <w:basedOn w:val="a3"/>
    <w:link w:val="26"/>
    <w:uiPriority w:val="99"/>
    <w:semiHidden/>
    <w:unhideWhenUsed/>
    <w:rsid w:val="009F09B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4"/>
    <w:link w:val="23"/>
    <w:uiPriority w:val="99"/>
    <w:semiHidden/>
    <w:rsid w:val="009F09B8"/>
    <w:rPr>
      <w:rFonts w:ascii="Times New Roman" w:eastAsia="Times New Roman" w:hAnsi="Times New Roman" w:cs="Times New Roman"/>
    </w:rPr>
  </w:style>
  <w:style w:type="paragraph" w:styleId="af9">
    <w:name w:val="List Number"/>
    <w:basedOn w:val="a3"/>
    <w:uiPriority w:val="99"/>
    <w:semiHidden/>
    <w:unhideWhenUsed/>
    <w:rsid w:val="009F09B8"/>
    <w:pPr>
      <w:tabs>
        <w:tab w:val="num" w:pos="567"/>
      </w:tabs>
      <w:ind w:left="567" w:hanging="279"/>
      <w:contextualSpacing/>
    </w:pPr>
  </w:style>
  <w:style w:type="character" w:styleId="afb">
    <w:name w:val="annotation reference"/>
    <w:basedOn w:val="a4"/>
    <w:uiPriority w:val="99"/>
    <w:semiHidden/>
    <w:unhideWhenUsed/>
    <w:rsid w:val="00566FD6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566FD6"/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semiHidden/>
    <w:rsid w:val="00566FD6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66FD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66F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3"/>
    <w:link w:val="aff1"/>
    <w:uiPriority w:val="99"/>
    <w:semiHidden/>
    <w:unhideWhenUsed/>
    <w:rsid w:val="00566FD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566FD6"/>
    <w:rPr>
      <w:rFonts w:ascii="Tahoma" w:eastAsia="Times New Roman" w:hAnsi="Tahoma" w:cs="Tahoma"/>
      <w:sz w:val="16"/>
      <w:szCs w:val="16"/>
    </w:rPr>
  </w:style>
  <w:style w:type="paragraph" w:customStyle="1" w:styleId="aff2">
    <w:name w:val="Подпункт"/>
    <w:basedOn w:val="a3"/>
    <w:rsid w:val="00D06C14"/>
    <w:pPr>
      <w:tabs>
        <w:tab w:val="left" w:pos="851"/>
        <w:tab w:val="num" w:pos="993"/>
        <w:tab w:val="num" w:pos="1844"/>
      </w:tabs>
      <w:spacing w:line="360" w:lineRule="auto"/>
      <w:ind w:left="993" w:hanging="851"/>
      <w:jc w:val="both"/>
    </w:pPr>
    <w:rPr>
      <w:b/>
      <w:bCs/>
      <w:sz w:val="28"/>
      <w:szCs w:val="28"/>
    </w:rPr>
  </w:style>
  <w:style w:type="paragraph" w:customStyle="1" w:styleId="35">
    <w:name w:val="Пункт_3"/>
    <w:basedOn w:val="a3"/>
    <w:uiPriority w:val="99"/>
    <w:rsid w:val="00D06C14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paragraph" w:customStyle="1" w:styleId="aff3">
    <w:name w:val="Пункт"/>
    <w:basedOn w:val="a3"/>
    <w:rsid w:val="00F01B15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paragraph" w:customStyle="1" w:styleId="-11">
    <w:name w:val="Цветной список - Акцент 11"/>
    <w:basedOn w:val="a3"/>
    <w:qFormat/>
    <w:rsid w:val="00F01B15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4"/>
    <w:link w:val="1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2">
    <w:name w:val="Заголовок 2 Знак"/>
    <w:basedOn w:val="a4"/>
    <w:link w:val="20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1">
    <w:name w:val="Заголовок 3 Знак"/>
    <w:basedOn w:val="a4"/>
    <w:link w:val="3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40">
    <w:name w:val="Заголовок 4 Знак"/>
    <w:basedOn w:val="a4"/>
    <w:link w:val="4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ff4">
    <w:name w:val="Таблицы (моноширинный)"/>
    <w:basedOn w:val="a3"/>
    <w:next w:val="a3"/>
    <w:rsid w:val="008D617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6">
    <w:name w:val="Body Text Indent 3"/>
    <w:basedOn w:val="a3"/>
    <w:link w:val="37"/>
    <w:uiPriority w:val="99"/>
    <w:semiHidden/>
    <w:unhideWhenUsed/>
    <w:rsid w:val="008D6178"/>
    <w:pPr>
      <w:widowControl w:val="0"/>
      <w:suppressAutoHyphens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8D6178"/>
    <w:rPr>
      <w:rFonts w:ascii="Arial" w:eastAsia="Times New Roman" w:hAnsi="Arial" w:cs="Arial"/>
      <w:sz w:val="16"/>
      <w:szCs w:val="16"/>
      <w:lang w:eastAsia="ar-SA"/>
    </w:rPr>
  </w:style>
  <w:style w:type="paragraph" w:styleId="2">
    <w:name w:val="List Bullet 2"/>
    <w:basedOn w:val="a3"/>
    <w:autoRedefine/>
    <w:rsid w:val="008D6178"/>
    <w:pPr>
      <w:numPr>
        <w:numId w:val="6"/>
      </w:numPr>
    </w:pPr>
    <w:rPr>
      <w:sz w:val="20"/>
      <w:szCs w:val="20"/>
    </w:rPr>
  </w:style>
  <w:style w:type="table" w:styleId="aff5">
    <w:name w:val="Table Grid"/>
    <w:basedOn w:val="a5"/>
    <w:uiPriority w:val="59"/>
    <w:rsid w:val="008D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Bullet List Знак,FooterText Знак,numbered Знак,List Paragraph Знак"/>
    <w:link w:val="af4"/>
    <w:uiPriority w:val="34"/>
    <w:locked/>
    <w:rsid w:val="00A76F77"/>
    <w:rPr>
      <w:rFonts w:ascii="Times New Roman" w:eastAsia="Times New Roman" w:hAnsi="Times New Roman" w:cs="Times New Roman"/>
    </w:rPr>
  </w:style>
  <w:style w:type="paragraph" w:customStyle="1" w:styleId="Evgenia">
    <w:name w:val="Evgenia_Список"/>
    <w:basedOn w:val="a3"/>
    <w:rsid w:val="00956A3D"/>
    <w:pPr>
      <w:tabs>
        <w:tab w:val="left" w:pos="840"/>
      </w:tabs>
      <w:spacing w:before="120" w:line="360" w:lineRule="auto"/>
      <w:ind w:left="840"/>
    </w:pPr>
    <w:rPr>
      <w:sz w:val="28"/>
      <w:szCs w:val="22"/>
      <w:lang w:eastAsia="en-US"/>
    </w:rPr>
  </w:style>
  <w:style w:type="paragraph" w:customStyle="1" w:styleId="Evgenia0">
    <w:name w:val="Evgenia"/>
    <w:basedOn w:val="a3"/>
    <w:rsid w:val="00956A3D"/>
    <w:pPr>
      <w:tabs>
        <w:tab w:val="left" w:pos="567"/>
      </w:tabs>
      <w:spacing w:before="120" w:line="360" w:lineRule="auto"/>
      <w:ind w:firstLine="539"/>
      <w:jc w:val="both"/>
    </w:pPr>
    <w:rPr>
      <w:sz w:val="28"/>
      <w:szCs w:val="22"/>
      <w:lang w:val="en-US" w:eastAsia="en-US"/>
    </w:rPr>
  </w:style>
  <w:style w:type="paragraph" w:styleId="aff6">
    <w:name w:val="No Spacing"/>
    <w:uiPriority w:val="1"/>
    <w:qFormat/>
    <w:rsid w:val="002663C9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2">
    <w:name w:val="Body Text 32"/>
    <w:basedOn w:val="a3"/>
    <w:rsid w:val="002663C9"/>
    <w:pPr>
      <w:widowControl w:val="0"/>
      <w:jc w:val="both"/>
    </w:pPr>
    <w:rPr>
      <w:sz w:val="22"/>
      <w:szCs w:val="20"/>
    </w:rPr>
  </w:style>
  <w:style w:type="paragraph" w:customStyle="1" w:styleId="aff7">
    <w:name w:val="???????"/>
    <w:uiPriority w:val="99"/>
    <w:rsid w:val="002663C9"/>
    <w:pPr>
      <w:ind w:firstLine="709"/>
    </w:pPr>
    <w:rPr>
      <w:rFonts w:ascii="Times New Roman" w:eastAsia="Times New Roman" w:hAnsi="Times New Roman" w:cs="Times New Roman"/>
      <w:szCs w:val="20"/>
    </w:rPr>
  </w:style>
  <w:style w:type="table" w:customStyle="1" w:styleId="14">
    <w:name w:val="Сетка таблицы1"/>
    <w:basedOn w:val="a5"/>
    <w:next w:val="aff5"/>
    <w:uiPriority w:val="59"/>
    <w:rsid w:val="00D3703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hyperlink" Target="http://www.otc.ru" TargetMode="External"/><Relationship Id="rId18" Type="http://schemas.openxmlformats.org/officeDocument/2006/relationships/hyperlink" Target="http://www.otc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www.otc.ru" TargetMode="External"/><Relationship Id="rId17" Type="http://schemas.openxmlformats.org/officeDocument/2006/relationships/hyperlink" Target="http://www.ot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tc.ru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c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tc.ru" TargetMode="External"/><Relationship Id="rId23" Type="http://schemas.openxmlformats.org/officeDocument/2006/relationships/oleObject" Target="embeddings/oleObject2.bin"/><Relationship Id="rId10" Type="http://schemas.openxmlformats.org/officeDocument/2006/relationships/hyperlink" Target="http://www.otc.ru" TargetMode="External"/><Relationship Id="rId19" Type="http://schemas.openxmlformats.org/officeDocument/2006/relationships/hyperlink" Target="http://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otc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E457-FE44-420A-A302-5C0ABF02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22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Грузин</dc:creator>
  <cp:lastModifiedBy>Ширяев</cp:lastModifiedBy>
  <cp:revision>116</cp:revision>
  <cp:lastPrinted>2018-03-07T06:20:00Z</cp:lastPrinted>
  <dcterms:created xsi:type="dcterms:W3CDTF">2017-07-21T08:51:00Z</dcterms:created>
  <dcterms:modified xsi:type="dcterms:W3CDTF">2018-03-07T06:25:00Z</dcterms:modified>
</cp:coreProperties>
</file>